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C3EF" w14:textId="77777777" w:rsidR="00CF2229" w:rsidRDefault="00B07AE3">
      <w:pPr>
        <w:jc w:val="center"/>
        <w:rPr>
          <w:b/>
          <w:bCs/>
          <w:sz w:val="32"/>
          <w:szCs w:val="32"/>
        </w:rPr>
      </w:pPr>
      <w:r>
        <w:rPr>
          <w:noProof/>
        </w:rPr>
        <mc:AlternateContent>
          <mc:Choice Requires="wps">
            <w:drawing>
              <wp:anchor distT="0" distB="0" distL="114300" distR="114300" simplePos="0" relativeHeight="251657728" behindDoc="1" locked="1" layoutInCell="0" allowOverlap="1" wp14:anchorId="50DC590D" wp14:editId="07777777">
                <wp:simplePos x="0" y="0"/>
                <wp:positionH relativeFrom="margin">
                  <wp:posOffset>707390</wp:posOffset>
                </wp:positionH>
                <wp:positionV relativeFrom="margin">
                  <wp:posOffset>-182880</wp:posOffset>
                </wp:positionV>
                <wp:extent cx="1045210" cy="14719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14719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FFD95B" w14:textId="77777777" w:rsidR="00CF2229" w:rsidRDefault="00CF2229">
                            <w:pPr>
                              <w:pBdr>
                                <w:top w:val="single" w:sz="6" w:space="0" w:color="FFFFFF"/>
                                <w:left w:val="single" w:sz="6" w:space="0" w:color="FFFFFF"/>
                                <w:bottom w:val="single" w:sz="6" w:space="0" w:color="FFFFFF"/>
                                <w:right w:val="single" w:sz="6" w:space="0" w:color="FFFFFF"/>
                              </w:pBdr>
                              <w:rPr>
                                <w:sz w:val="24"/>
                              </w:rPr>
                            </w:pPr>
                            <w:r>
                              <w:rPr>
                                <w:sz w:val="24"/>
                              </w:rPr>
                              <w:object w:dxaOrig="1635" w:dyaOrig="2325" w14:anchorId="72EEE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75pt;height:116.25pt">
                                  <v:imagedata r:id="rId8" o:title="" croptop="-195f" cropbottom="-195f" cropleft="-1278f" cropright="-1278f"/>
                                </v:shape>
                                <o:OLEObject Type="Embed" ProgID="MS_ClipArt_Gallery.5" ShapeID="_x0000_i1026" DrawAspect="Content" ObjectID="_1775390437" r:id="rId9">
                                  <o:FieldCodes>\* MERGEFORMAT</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C590D" id="Rectangle 2" o:spid="_x0000_s1026" style="position:absolute;left:0;text-align:left;margin-left:55.7pt;margin-top:-14.4pt;width:82.3pt;height:115.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" o:allowincell="f" filled="f" stroked="f" strokeweight="0">
                <v:textbox inset="0,0,0,0">
                  <w:txbxContent>
                    <w:p w14:paraId="09FFD95B" w14:textId="77777777" w:rsidR="00CF2229" w:rsidRDefault="00CF2229">
                      <w:pPr>
                        <w:pBdr>
                          <w:top w:val="single" w:sz="6" w:space="0" w:color="FFFFFF"/>
                          <w:left w:val="single" w:sz="6" w:space="0" w:color="FFFFFF"/>
                          <w:bottom w:val="single" w:sz="6" w:space="0" w:color="FFFFFF"/>
                          <w:right w:val="single" w:sz="6" w:space="0" w:color="FFFFFF"/>
                        </w:pBdr>
                        <w:rPr>
                          <w:sz w:val="24"/>
                        </w:rPr>
                      </w:pPr>
                      <w:r>
                        <w:rPr>
                          <w:sz w:val="24"/>
                        </w:rPr>
                        <w:object w:dxaOrig="1635" w:dyaOrig="2325" w14:anchorId="72EEECD1">
                          <v:shape id="_x0000_i1026" type="#_x0000_t75" style="width:81.75pt;height:116.25pt">
                            <v:imagedata r:id="rId8" o:title="" croptop="-195f" cropbottom="-195f" cropleft="-1278f" cropright="-1278f"/>
                          </v:shape>
                          <o:OLEObject Type="Embed" ProgID="MS_ClipArt_Gallery.5" ShapeID="_x0000_i1026" DrawAspect="Content" ObjectID="_1775390437" r:id="rId10">
                            <o:FieldCodes>\* MERGEFORMAT</o:FieldCodes>
                          </o:OLEObject>
                        </w:object>
                      </w:r>
                    </w:p>
                  </w:txbxContent>
                </v:textbox>
                <w10:wrap anchorx="margin" anchory="margin"/>
                <w10:anchorlock/>
              </v:rect>
            </w:pict>
          </mc:Fallback>
        </mc:AlternateContent>
      </w:r>
      <w:r w:rsidR="00CF2229">
        <w:rPr>
          <w:b/>
          <w:bCs/>
          <w:i/>
          <w:iCs/>
          <w:sz w:val="32"/>
          <w:szCs w:val="32"/>
        </w:rPr>
        <w:t>Home of the “Mustangs”</w:t>
      </w:r>
    </w:p>
    <w:p w14:paraId="14D22CBF" w14:textId="77777777" w:rsidR="00CF2229" w:rsidRDefault="00CF2229">
      <w:pPr>
        <w:jc w:val="center"/>
        <w:rPr>
          <w:b/>
          <w:bCs/>
          <w:sz w:val="24"/>
        </w:rPr>
      </w:pPr>
      <w:r>
        <w:rPr>
          <w:b/>
          <w:bCs/>
          <w:sz w:val="40"/>
          <w:szCs w:val="40"/>
        </w:rPr>
        <w:t>MAINE CONSOLIDATED SCHOOL #10</w:t>
      </w:r>
    </w:p>
    <w:p w14:paraId="369A9458" w14:textId="77777777" w:rsidR="00CF2229" w:rsidRDefault="00CF2229">
      <w:pPr>
        <w:jc w:val="center"/>
        <w:rPr>
          <w:b/>
          <w:bCs/>
          <w:sz w:val="18"/>
          <w:szCs w:val="18"/>
        </w:rPr>
      </w:pPr>
      <w:r>
        <w:rPr>
          <w:b/>
          <w:bCs/>
          <w:sz w:val="18"/>
          <w:szCs w:val="18"/>
        </w:rPr>
        <w:t xml:space="preserve">10 Spring Valley </w:t>
      </w:r>
      <w:proofErr w:type="gramStart"/>
      <w:r>
        <w:rPr>
          <w:b/>
          <w:bCs/>
          <w:sz w:val="18"/>
          <w:szCs w:val="18"/>
        </w:rPr>
        <w:t>Road  PO</w:t>
      </w:r>
      <w:proofErr w:type="gramEnd"/>
      <w:r>
        <w:rPr>
          <w:b/>
          <w:bCs/>
          <w:sz w:val="18"/>
          <w:szCs w:val="18"/>
        </w:rPr>
        <w:t xml:space="preserve"> Box 50010   Parks, AZ   86018</w:t>
      </w:r>
    </w:p>
    <w:p w14:paraId="18EA9A0E" w14:textId="426AB5BA" w:rsidR="00CF2229" w:rsidRDefault="0838F6EB">
      <w:pPr>
        <w:jc w:val="center"/>
        <w:rPr>
          <w:b/>
          <w:bCs/>
          <w:sz w:val="18"/>
          <w:szCs w:val="18"/>
        </w:rPr>
      </w:pPr>
      <w:r w:rsidRPr="0838F6EB">
        <w:rPr>
          <w:b/>
          <w:bCs/>
          <w:sz w:val="18"/>
          <w:szCs w:val="18"/>
        </w:rPr>
        <w:t>Superintendent - Dr. Justin Roberson      jroberson@mcsd10.org</w:t>
      </w:r>
    </w:p>
    <w:p w14:paraId="5485A844" w14:textId="77777777" w:rsidR="00CF2229" w:rsidRDefault="00CF2229">
      <w:pPr>
        <w:jc w:val="center"/>
        <w:rPr>
          <w:b/>
          <w:bCs/>
          <w:sz w:val="24"/>
        </w:rPr>
      </w:pPr>
      <w:r>
        <w:rPr>
          <w:b/>
          <w:bCs/>
          <w:sz w:val="18"/>
          <w:szCs w:val="18"/>
        </w:rPr>
        <w:t>(928) 635-2115     Fax (928) 635-5320</w:t>
      </w:r>
    </w:p>
    <w:p w14:paraId="672A6659" w14:textId="77777777" w:rsidR="00CF2229" w:rsidRDefault="00CF2229">
      <w:pPr>
        <w:rPr>
          <w:b/>
          <w:bCs/>
          <w:sz w:val="24"/>
        </w:rPr>
      </w:pPr>
    </w:p>
    <w:p w14:paraId="0A37501D" w14:textId="77777777" w:rsidR="00CF2229" w:rsidRDefault="00CF2229">
      <w:pPr>
        <w:rPr>
          <w:b/>
          <w:bCs/>
          <w:sz w:val="24"/>
        </w:rPr>
      </w:pPr>
    </w:p>
    <w:p w14:paraId="28DB6C2E" w14:textId="77777777" w:rsidR="00CF2229" w:rsidRDefault="00CF2229">
      <w:pPr>
        <w:jc w:val="center"/>
        <w:rPr>
          <w:sz w:val="24"/>
        </w:rPr>
      </w:pPr>
      <w:r>
        <w:rPr>
          <w:b/>
          <w:bCs/>
          <w:sz w:val="32"/>
          <w:szCs w:val="32"/>
        </w:rPr>
        <w:t>APPLICATION</w:t>
      </w:r>
    </w:p>
    <w:p w14:paraId="5DAB6C7B" w14:textId="77777777" w:rsidR="00CF2229" w:rsidRDefault="00CF2229">
      <w:pPr>
        <w:rPr>
          <w:sz w:val="24"/>
        </w:rPr>
      </w:pPr>
    </w:p>
    <w:p w14:paraId="6EC1E2B9" w14:textId="6058539F" w:rsidR="00CF2229" w:rsidRDefault="00CF2229">
      <w:pPr>
        <w:tabs>
          <w:tab w:val="left" w:pos="-1440"/>
        </w:tabs>
        <w:ind w:left="5760" w:hanging="5760"/>
        <w:rPr>
          <w:sz w:val="24"/>
        </w:rPr>
      </w:pPr>
      <w:r>
        <w:rPr>
          <w:b/>
          <w:bCs/>
          <w:sz w:val="32"/>
          <w:szCs w:val="32"/>
        </w:rPr>
        <w:t>1.   PERSONAL INFORMATION:</w:t>
      </w:r>
      <w:r>
        <w:rPr>
          <w:sz w:val="24"/>
        </w:rPr>
        <w:tab/>
      </w:r>
      <w:r>
        <w:rPr>
          <w:sz w:val="24"/>
        </w:rPr>
        <w:tab/>
      </w:r>
      <w:r>
        <w:rPr>
          <w:b/>
          <w:bCs/>
          <w:sz w:val="24"/>
          <w:u w:val="single"/>
        </w:rPr>
        <w:t xml:space="preserve">                                           </w:t>
      </w:r>
    </w:p>
    <w:p w14:paraId="1AF3816D" w14:textId="77777777" w:rsidR="00CF2229" w:rsidRDefault="00CF2229">
      <w:pPr>
        <w:spacing w:line="360" w:lineRule="auto"/>
        <w:rPr>
          <w:sz w:val="24"/>
        </w:rPr>
      </w:pPr>
      <w:r>
        <w:rPr>
          <w:sz w:val="24"/>
        </w:rPr>
        <w:t xml:space="preserve">        Respond to all items</w:t>
      </w:r>
    </w:p>
    <w:p w14:paraId="72C94450" w14:textId="77777777" w:rsidR="00CF2229" w:rsidRDefault="00CF2229">
      <w:pPr>
        <w:tabs>
          <w:tab w:val="left" w:pos="-1440"/>
        </w:tabs>
        <w:spacing w:line="191" w:lineRule="auto"/>
        <w:ind w:left="7920" w:hanging="7920"/>
        <w:rPr>
          <w:sz w:val="16"/>
          <w:szCs w:val="16"/>
        </w:rPr>
      </w:pPr>
      <w:r>
        <w:rPr>
          <w:sz w:val="24"/>
        </w:rPr>
        <w:t>Name</w:t>
      </w:r>
      <w:r>
        <w:rPr>
          <w:sz w:val="24"/>
          <w:u w:val="single"/>
        </w:rPr>
        <w:t xml:space="preserve">                                                                                                                                                                         </w:t>
      </w:r>
      <w:r>
        <w:rPr>
          <w:sz w:val="16"/>
          <w:szCs w:val="16"/>
        </w:rPr>
        <w:tab/>
      </w:r>
    </w:p>
    <w:p w14:paraId="29CF5E8A" w14:textId="0EA37D91" w:rsidR="00CF2229" w:rsidRDefault="00CF2229">
      <w:pPr>
        <w:tabs>
          <w:tab w:val="left" w:pos="-1440"/>
        </w:tabs>
        <w:spacing w:line="191" w:lineRule="auto"/>
        <w:ind w:left="7920" w:hanging="7920"/>
        <w:rPr>
          <w:sz w:val="24"/>
          <w:u w:val="single"/>
        </w:rPr>
      </w:pPr>
      <w:r>
        <w:rPr>
          <w:sz w:val="16"/>
          <w:szCs w:val="16"/>
        </w:rPr>
        <w:t xml:space="preserve">  Last                                                                           First                                                               Middle</w:t>
      </w:r>
      <w:r w:rsidR="00375FE5">
        <w:rPr>
          <w:sz w:val="16"/>
          <w:szCs w:val="16"/>
        </w:rPr>
        <w:t xml:space="preserve">                                                                 Date</w:t>
      </w:r>
    </w:p>
    <w:p w14:paraId="02EB378F" w14:textId="77777777" w:rsidR="00CF2229" w:rsidRDefault="00CF2229">
      <w:pPr>
        <w:spacing w:line="120" w:lineRule="auto"/>
        <w:rPr>
          <w:sz w:val="24"/>
        </w:rPr>
      </w:pPr>
    </w:p>
    <w:p w14:paraId="53F21AB0" w14:textId="602A9160" w:rsidR="00CF2229" w:rsidRDefault="00CF2229">
      <w:pPr>
        <w:spacing w:line="360" w:lineRule="auto"/>
        <w:rPr>
          <w:sz w:val="24"/>
          <w:u w:val="single"/>
        </w:rPr>
      </w:pPr>
      <w:r>
        <w:rPr>
          <w:sz w:val="24"/>
        </w:rPr>
        <w:t>Home Address</w:t>
      </w:r>
      <w:r>
        <w:rPr>
          <w:sz w:val="24"/>
          <w:u w:val="single"/>
        </w:rPr>
        <w:t xml:space="preserve">                                                                     </w:t>
      </w:r>
      <w:r>
        <w:rPr>
          <w:sz w:val="24"/>
        </w:rPr>
        <w:t xml:space="preserve"> Telephone (</w:t>
      </w:r>
      <w:r>
        <w:rPr>
          <w:sz w:val="24"/>
          <w:u w:val="single"/>
        </w:rPr>
        <w:t xml:space="preserve">              </w:t>
      </w:r>
      <w:r>
        <w:rPr>
          <w:sz w:val="24"/>
        </w:rPr>
        <w:t xml:space="preserve">) </w:t>
      </w:r>
      <w:r>
        <w:rPr>
          <w:sz w:val="24"/>
          <w:u w:val="single"/>
        </w:rPr>
        <w:t xml:space="preserve">                                                  </w:t>
      </w:r>
      <w:r>
        <w:rPr>
          <w:sz w:val="24"/>
        </w:rPr>
        <w:t xml:space="preserve">City </w:t>
      </w:r>
      <w:r>
        <w:rPr>
          <w:sz w:val="24"/>
          <w:u w:val="single"/>
        </w:rPr>
        <w:t xml:space="preserve">                                                                                        </w:t>
      </w:r>
      <w:r>
        <w:rPr>
          <w:sz w:val="24"/>
        </w:rPr>
        <w:t xml:space="preserve"> State </w:t>
      </w:r>
      <w:r>
        <w:rPr>
          <w:sz w:val="24"/>
          <w:u w:val="single"/>
        </w:rPr>
        <w:t xml:space="preserve">                     </w:t>
      </w:r>
      <w:r>
        <w:rPr>
          <w:sz w:val="24"/>
        </w:rPr>
        <w:t xml:space="preserve"> Zip </w:t>
      </w:r>
      <w:r>
        <w:rPr>
          <w:sz w:val="24"/>
          <w:u w:val="single"/>
        </w:rPr>
        <w:t xml:space="preserve">                                            </w:t>
      </w:r>
      <w:r>
        <w:rPr>
          <w:sz w:val="24"/>
        </w:rPr>
        <w:t xml:space="preserve">Business Address </w:t>
      </w:r>
      <w:r>
        <w:rPr>
          <w:sz w:val="24"/>
          <w:u w:val="single"/>
        </w:rPr>
        <w:t xml:space="preserve">                                                                </w:t>
      </w:r>
      <w:r>
        <w:rPr>
          <w:sz w:val="24"/>
        </w:rPr>
        <w:t xml:space="preserve"> Telephone (</w:t>
      </w:r>
      <w:r>
        <w:rPr>
          <w:sz w:val="24"/>
          <w:u w:val="single"/>
        </w:rPr>
        <w:t xml:space="preserve">             </w:t>
      </w:r>
      <w:r>
        <w:rPr>
          <w:sz w:val="24"/>
        </w:rPr>
        <w:t xml:space="preserve">) </w:t>
      </w:r>
      <w:r>
        <w:rPr>
          <w:sz w:val="24"/>
          <w:u w:val="single"/>
        </w:rPr>
        <w:t xml:space="preserve">                                                  </w:t>
      </w:r>
      <w:r>
        <w:rPr>
          <w:sz w:val="24"/>
        </w:rPr>
        <w:t xml:space="preserve">City </w:t>
      </w:r>
      <w:r>
        <w:rPr>
          <w:sz w:val="24"/>
          <w:u w:val="single"/>
        </w:rPr>
        <w:t xml:space="preserve">                                                                                        </w:t>
      </w:r>
      <w:r>
        <w:rPr>
          <w:sz w:val="24"/>
        </w:rPr>
        <w:t xml:space="preserve"> State </w:t>
      </w:r>
      <w:r>
        <w:rPr>
          <w:sz w:val="24"/>
          <w:u w:val="single"/>
        </w:rPr>
        <w:t xml:space="preserve">                     </w:t>
      </w:r>
      <w:r>
        <w:rPr>
          <w:sz w:val="24"/>
        </w:rPr>
        <w:t xml:space="preserve"> Zip                                            </w:t>
      </w:r>
      <w:r>
        <w:rPr>
          <w:sz w:val="24"/>
        </w:rPr>
        <w:tab/>
      </w:r>
      <w:r w:rsidR="00375FE5">
        <w:rPr>
          <w:sz w:val="24"/>
        </w:rPr>
        <w:t>Email</w:t>
      </w:r>
      <w:r>
        <w:rPr>
          <w:sz w:val="24"/>
        </w:rPr>
        <w:t xml:space="preserve"> </w:t>
      </w:r>
      <w:r>
        <w:rPr>
          <w:sz w:val="24"/>
          <w:u w:val="single"/>
        </w:rPr>
        <w:t xml:space="preserve">  _____________________        </w:t>
      </w:r>
    </w:p>
    <w:p w14:paraId="3C24BA8F" w14:textId="6F0A19E6" w:rsidR="00CF2229" w:rsidRDefault="00CF2229">
      <w:pPr>
        <w:rPr>
          <w:b/>
          <w:bCs/>
          <w:sz w:val="24"/>
          <w:u w:val="single"/>
        </w:rPr>
      </w:pPr>
      <w:r>
        <w:rPr>
          <w:b/>
          <w:bCs/>
          <w:sz w:val="32"/>
          <w:szCs w:val="32"/>
        </w:rPr>
        <w:t xml:space="preserve">2. </w:t>
      </w:r>
      <w:r w:rsidR="00E460EF">
        <w:rPr>
          <w:b/>
          <w:bCs/>
          <w:sz w:val="32"/>
          <w:szCs w:val="32"/>
        </w:rPr>
        <w:t xml:space="preserve">WORK </w:t>
      </w:r>
      <w:r>
        <w:rPr>
          <w:b/>
          <w:bCs/>
          <w:sz w:val="32"/>
          <w:szCs w:val="32"/>
        </w:rPr>
        <w:t xml:space="preserve">EXPERIENCE: </w:t>
      </w:r>
    </w:p>
    <w:p w14:paraId="1C8ECC18" w14:textId="77777777" w:rsidR="00CF2229" w:rsidRDefault="00CF2229">
      <w:pPr>
        <w:rPr>
          <w:sz w:val="24"/>
        </w:rPr>
      </w:pPr>
      <w:r>
        <w:rPr>
          <w:sz w:val="18"/>
          <w:szCs w:val="18"/>
        </w:rPr>
        <w:t>List in consecutive order beginning with the next most recent position following the position listed in Section 2. List the district or school size and the number of individuals supervised for each position under “Position Statistics.” Note any non-educational experiences with an asterisk.</w:t>
      </w:r>
    </w:p>
    <w:p w14:paraId="6A05A809" w14:textId="77777777" w:rsidR="00CF2229" w:rsidRDefault="00CF2229">
      <w:pPr>
        <w:spacing w:line="120" w:lineRule="auto"/>
        <w:rPr>
          <w:sz w:val="24"/>
        </w:rPr>
      </w:pPr>
    </w:p>
    <w:tbl>
      <w:tblPr>
        <w:tblW w:w="0" w:type="auto"/>
        <w:jc w:val="center"/>
        <w:tblLayout w:type="fixed"/>
        <w:tblCellMar>
          <w:left w:w="120" w:type="dxa"/>
          <w:right w:w="120" w:type="dxa"/>
        </w:tblCellMar>
        <w:tblLook w:val="0000" w:firstRow="0" w:lastRow="0" w:firstColumn="0" w:lastColumn="0" w:noHBand="0" w:noVBand="0"/>
      </w:tblPr>
      <w:tblGrid>
        <w:gridCol w:w="2160"/>
        <w:gridCol w:w="3327"/>
        <w:gridCol w:w="1440"/>
        <w:gridCol w:w="1707"/>
        <w:gridCol w:w="2164"/>
      </w:tblGrid>
      <w:tr w:rsidR="00CF2229" w14:paraId="7F8C2109" w14:textId="77777777">
        <w:trPr>
          <w:trHeight w:hRule="exact" w:val="303"/>
          <w:jc w:val="center"/>
        </w:trPr>
        <w:tc>
          <w:tcPr>
            <w:tcW w:w="2160" w:type="dxa"/>
            <w:tcBorders>
              <w:top w:val="single" w:sz="7" w:space="0" w:color="000000"/>
              <w:left w:val="single" w:sz="7" w:space="0" w:color="000000"/>
              <w:bottom w:val="single" w:sz="7" w:space="0" w:color="000000"/>
              <w:right w:val="single" w:sz="7" w:space="0" w:color="000000"/>
            </w:tcBorders>
          </w:tcPr>
          <w:p w14:paraId="5A39BBE3" w14:textId="77777777" w:rsidR="00CF2229" w:rsidRDefault="00CF2229">
            <w:pPr>
              <w:spacing w:line="28" w:lineRule="exact"/>
              <w:rPr>
                <w:sz w:val="24"/>
              </w:rPr>
            </w:pPr>
          </w:p>
          <w:p w14:paraId="405005C2" w14:textId="77777777" w:rsidR="00CF2229" w:rsidRDefault="00CF2229">
            <w:pPr>
              <w:spacing w:after="58" w:line="120" w:lineRule="auto"/>
              <w:jc w:val="center"/>
              <w:rPr>
                <w:szCs w:val="20"/>
              </w:rPr>
            </w:pPr>
            <w:r>
              <w:rPr>
                <w:szCs w:val="20"/>
              </w:rPr>
              <w:t>Dates</w:t>
            </w:r>
          </w:p>
        </w:tc>
        <w:tc>
          <w:tcPr>
            <w:tcW w:w="3327" w:type="dxa"/>
            <w:tcBorders>
              <w:top w:val="single" w:sz="7" w:space="0" w:color="000000"/>
              <w:left w:val="single" w:sz="7" w:space="0" w:color="000000"/>
              <w:bottom w:val="single" w:sz="7" w:space="0" w:color="000000"/>
              <w:right w:val="single" w:sz="7" w:space="0" w:color="000000"/>
            </w:tcBorders>
          </w:tcPr>
          <w:p w14:paraId="41C8F396" w14:textId="77777777" w:rsidR="00CF2229" w:rsidRDefault="00CF2229">
            <w:pPr>
              <w:spacing w:line="28" w:lineRule="exact"/>
              <w:rPr>
                <w:szCs w:val="20"/>
              </w:rPr>
            </w:pPr>
          </w:p>
          <w:p w14:paraId="3C823439" w14:textId="77777777" w:rsidR="00CF2229" w:rsidRDefault="00CF2229">
            <w:pPr>
              <w:spacing w:after="58" w:line="120" w:lineRule="auto"/>
              <w:jc w:val="center"/>
              <w:rPr>
                <w:szCs w:val="20"/>
              </w:rPr>
            </w:pPr>
            <w:r>
              <w:rPr>
                <w:szCs w:val="20"/>
              </w:rPr>
              <w:t>Position, Institution Location</w:t>
            </w:r>
          </w:p>
        </w:tc>
        <w:tc>
          <w:tcPr>
            <w:tcW w:w="3147" w:type="dxa"/>
            <w:gridSpan w:val="2"/>
            <w:tcBorders>
              <w:top w:val="single" w:sz="7" w:space="0" w:color="000000"/>
              <w:left w:val="single" w:sz="7" w:space="0" w:color="000000"/>
              <w:bottom w:val="single" w:sz="7" w:space="0" w:color="000000"/>
              <w:right w:val="single" w:sz="7" w:space="0" w:color="000000"/>
            </w:tcBorders>
          </w:tcPr>
          <w:p w14:paraId="72A3D3EC" w14:textId="77777777" w:rsidR="00CF2229" w:rsidRDefault="00CF2229">
            <w:pPr>
              <w:spacing w:line="28" w:lineRule="exact"/>
              <w:rPr>
                <w:szCs w:val="20"/>
              </w:rPr>
            </w:pPr>
          </w:p>
          <w:p w14:paraId="2A6F6BF0" w14:textId="77777777" w:rsidR="00CF2229" w:rsidRDefault="00CF2229">
            <w:pPr>
              <w:spacing w:after="58" w:line="120" w:lineRule="auto"/>
              <w:jc w:val="center"/>
              <w:rPr>
                <w:szCs w:val="20"/>
              </w:rPr>
            </w:pPr>
            <w:r>
              <w:rPr>
                <w:szCs w:val="20"/>
              </w:rPr>
              <w:t>Supervisor Name and Title</w:t>
            </w:r>
          </w:p>
        </w:tc>
        <w:tc>
          <w:tcPr>
            <w:tcW w:w="2164" w:type="dxa"/>
            <w:tcBorders>
              <w:top w:val="single" w:sz="7" w:space="0" w:color="000000"/>
              <w:left w:val="single" w:sz="7" w:space="0" w:color="000000"/>
              <w:bottom w:val="single" w:sz="7" w:space="0" w:color="000000"/>
              <w:right w:val="single" w:sz="7" w:space="0" w:color="000000"/>
            </w:tcBorders>
          </w:tcPr>
          <w:p w14:paraId="0D0B940D" w14:textId="77777777" w:rsidR="00CF2229" w:rsidRDefault="00CF2229">
            <w:pPr>
              <w:spacing w:line="28" w:lineRule="exact"/>
              <w:rPr>
                <w:szCs w:val="20"/>
              </w:rPr>
            </w:pPr>
          </w:p>
          <w:p w14:paraId="4E3B08F4" w14:textId="77777777" w:rsidR="00CF2229" w:rsidRDefault="00CF2229">
            <w:pPr>
              <w:spacing w:after="58" w:line="120" w:lineRule="auto"/>
              <w:jc w:val="center"/>
              <w:rPr>
                <w:sz w:val="24"/>
              </w:rPr>
            </w:pPr>
            <w:r>
              <w:rPr>
                <w:szCs w:val="20"/>
              </w:rPr>
              <w:t>Supervisor’s Phone</w:t>
            </w:r>
          </w:p>
        </w:tc>
      </w:tr>
      <w:tr w:rsidR="00CF2229" w14:paraId="338D4809" w14:textId="77777777">
        <w:trPr>
          <w:cantSplit/>
          <w:trHeight w:hRule="exact" w:val="352"/>
          <w:jc w:val="center"/>
        </w:trPr>
        <w:tc>
          <w:tcPr>
            <w:tcW w:w="2160" w:type="dxa"/>
            <w:vMerge w:val="restart"/>
            <w:tcBorders>
              <w:top w:val="single" w:sz="7" w:space="0" w:color="000000"/>
              <w:left w:val="single" w:sz="7" w:space="0" w:color="000000"/>
              <w:bottom w:val="nil"/>
              <w:right w:val="single" w:sz="7" w:space="0" w:color="000000"/>
            </w:tcBorders>
          </w:tcPr>
          <w:p w14:paraId="0E27B00A" w14:textId="77777777" w:rsidR="00CF2229" w:rsidRDefault="00CF2229">
            <w:pPr>
              <w:spacing w:line="28" w:lineRule="exact"/>
              <w:rPr>
                <w:sz w:val="24"/>
              </w:rPr>
            </w:pPr>
          </w:p>
          <w:p w14:paraId="083A94F9" w14:textId="77777777" w:rsidR="00CF2229" w:rsidRDefault="00CF2229">
            <w:pPr>
              <w:spacing w:line="120" w:lineRule="auto"/>
              <w:rPr>
                <w:sz w:val="24"/>
              </w:rPr>
            </w:pPr>
            <w:r>
              <w:rPr>
                <w:sz w:val="24"/>
              </w:rPr>
              <w:t>To:</w:t>
            </w:r>
          </w:p>
          <w:p w14:paraId="60061E4C" w14:textId="77777777" w:rsidR="00CF2229" w:rsidRDefault="00CF2229">
            <w:pPr>
              <w:spacing w:line="120" w:lineRule="auto"/>
              <w:rPr>
                <w:sz w:val="24"/>
              </w:rPr>
            </w:pPr>
          </w:p>
          <w:p w14:paraId="35F53D2B" w14:textId="77777777" w:rsidR="00CF2229" w:rsidRDefault="00CF2229">
            <w:pPr>
              <w:spacing w:after="28" w:line="120" w:lineRule="auto"/>
              <w:rPr>
                <w:sz w:val="24"/>
              </w:rPr>
            </w:pPr>
            <w:r>
              <w:rPr>
                <w:sz w:val="24"/>
              </w:rPr>
              <w:t>From:</w:t>
            </w:r>
          </w:p>
        </w:tc>
        <w:tc>
          <w:tcPr>
            <w:tcW w:w="3327" w:type="dxa"/>
            <w:vMerge w:val="restart"/>
            <w:tcBorders>
              <w:top w:val="single" w:sz="7" w:space="0" w:color="000000"/>
              <w:left w:val="single" w:sz="7" w:space="0" w:color="000000"/>
              <w:bottom w:val="nil"/>
              <w:right w:val="single" w:sz="7" w:space="0" w:color="000000"/>
            </w:tcBorders>
          </w:tcPr>
          <w:p w14:paraId="44EAFD9C" w14:textId="77777777" w:rsidR="00CF2229" w:rsidRDefault="00CF2229">
            <w:pPr>
              <w:spacing w:line="28" w:lineRule="exact"/>
              <w:rPr>
                <w:sz w:val="24"/>
              </w:rPr>
            </w:pPr>
          </w:p>
          <w:p w14:paraId="4B94D5A5" w14:textId="77777777" w:rsidR="00CF2229" w:rsidRDefault="00CF2229">
            <w:pPr>
              <w:spacing w:after="28" w:line="120" w:lineRule="auto"/>
              <w:rPr>
                <w:sz w:val="24"/>
              </w:rPr>
            </w:pPr>
          </w:p>
        </w:tc>
        <w:tc>
          <w:tcPr>
            <w:tcW w:w="3147" w:type="dxa"/>
            <w:gridSpan w:val="2"/>
            <w:vMerge w:val="restart"/>
            <w:tcBorders>
              <w:top w:val="single" w:sz="7" w:space="0" w:color="000000"/>
              <w:left w:val="single" w:sz="7" w:space="0" w:color="000000"/>
              <w:bottom w:val="nil"/>
              <w:right w:val="single" w:sz="7" w:space="0" w:color="000000"/>
            </w:tcBorders>
          </w:tcPr>
          <w:p w14:paraId="3DEEC669" w14:textId="77777777" w:rsidR="00CF2229" w:rsidRDefault="00CF2229">
            <w:pPr>
              <w:spacing w:line="28" w:lineRule="exact"/>
              <w:rPr>
                <w:sz w:val="24"/>
              </w:rPr>
            </w:pPr>
          </w:p>
          <w:p w14:paraId="3656B9AB" w14:textId="77777777" w:rsidR="00CF2229" w:rsidRDefault="00CF2229">
            <w:pPr>
              <w:spacing w:after="28" w:line="120" w:lineRule="auto"/>
              <w:rPr>
                <w:sz w:val="24"/>
              </w:rPr>
            </w:pPr>
          </w:p>
        </w:tc>
        <w:tc>
          <w:tcPr>
            <w:tcW w:w="2164" w:type="dxa"/>
            <w:tcBorders>
              <w:top w:val="single" w:sz="7" w:space="0" w:color="000000"/>
              <w:left w:val="single" w:sz="7" w:space="0" w:color="000000"/>
              <w:bottom w:val="single" w:sz="7" w:space="0" w:color="000000"/>
              <w:right w:val="single" w:sz="7" w:space="0" w:color="000000"/>
            </w:tcBorders>
          </w:tcPr>
          <w:p w14:paraId="45FB0818" w14:textId="77777777" w:rsidR="00CF2229" w:rsidRDefault="00CF2229">
            <w:pPr>
              <w:spacing w:line="28" w:lineRule="exact"/>
              <w:rPr>
                <w:sz w:val="24"/>
              </w:rPr>
            </w:pPr>
          </w:p>
          <w:p w14:paraId="3C85A7EC" w14:textId="6AB7C28D" w:rsidR="00CF2229" w:rsidRDefault="00CF2229">
            <w:pPr>
              <w:spacing w:after="28" w:line="120" w:lineRule="auto"/>
              <w:rPr>
                <w:sz w:val="24"/>
              </w:rPr>
            </w:pPr>
            <w:r>
              <w:rPr>
                <w:sz w:val="16"/>
                <w:szCs w:val="16"/>
              </w:rPr>
              <w:t>(</w:t>
            </w:r>
            <w:r w:rsidR="00032A7C">
              <w:rPr>
                <w:sz w:val="16"/>
                <w:szCs w:val="16"/>
              </w:rPr>
              <w:t>Email</w:t>
            </w:r>
            <w:r>
              <w:rPr>
                <w:sz w:val="16"/>
                <w:szCs w:val="16"/>
              </w:rPr>
              <w:t>)</w:t>
            </w:r>
          </w:p>
        </w:tc>
      </w:tr>
      <w:tr w:rsidR="00CF2229" w14:paraId="603F58F1" w14:textId="77777777">
        <w:trPr>
          <w:cantSplit/>
          <w:trHeight w:hRule="exact" w:val="352"/>
          <w:jc w:val="center"/>
        </w:trPr>
        <w:tc>
          <w:tcPr>
            <w:tcW w:w="2160" w:type="dxa"/>
            <w:vMerge/>
            <w:tcBorders>
              <w:top w:val="nil"/>
              <w:left w:val="single" w:sz="7" w:space="0" w:color="000000"/>
              <w:bottom w:val="single" w:sz="7" w:space="0" w:color="000000"/>
              <w:right w:val="single" w:sz="7" w:space="0" w:color="000000"/>
            </w:tcBorders>
          </w:tcPr>
          <w:p w14:paraId="049F31CB" w14:textId="77777777" w:rsidR="00CF2229" w:rsidRDefault="00CF2229">
            <w:pPr>
              <w:spacing w:after="28" w:line="120" w:lineRule="auto"/>
              <w:rPr>
                <w:sz w:val="24"/>
              </w:rPr>
            </w:pPr>
          </w:p>
        </w:tc>
        <w:tc>
          <w:tcPr>
            <w:tcW w:w="3327" w:type="dxa"/>
            <w:vMerge/>
            <w:tcBorders>
              <w:top w:val="nil"/>
              <w:left w:val="single" w:sz="7" w:space="0" w:color="000000"/>
              <w:bottom w:val="single" w:sz="7" w:space="0" w:color="000000"/>
              <w:right w:val="single" w:sz="7" w:space="0" w:color="000000"/>
            </w:tcBorders>
          </w:tcPr>
          <w:p w14:paraId="53128261" w14:textId="77777777" w:rsidR="00CF2229" w:rsidRDefault="00CF2229">
            <w:pPr>
              <w:spacing w:after="28" w:line="120" w:lineRule="auto"/>
              <w:rPr>
                <w:sz w:val="24"/>
              </w:rPr>
            </w:pPr>
          </w:p>
        </w:tc>
        <w:tc>
          <w:tcPr>
            <w:tcW w:w="3147" w:type="dxa"/>
            <w:gridSpan w:val="2"/>
            <w:vMerge/>
            <w:tcBorders>
              <w:top w:val="nil"/>
              <w:left w:val="single" w:sz="7" w:space="0" w:color="000000"/>
              <w:bottom w:val="single" w:sz="7" w:space="0" w:color="000000"/>
              <w:right w:val="single" w:sz="7" w:space="0" w:color="000000"/>
            </w:tcBorders>
          </w:tcPr>
          <w:p w14:paraId="62486C05" w14:textId="77777777" w:rsidR="00CF2229" w:rsidRDefault="00CF2229">
            <w:pPr>
              <w:spacing w:after="28" w:line="120" w:lineRule="auto"/>
              <w:rPr>
                <w:sz w:val="24"/>
              </w:rPr>
            </w:pPr>
          </w:p>
        </w:tc>
        <w:tc>
          <w:tcPr>
            <w:tcW w:w="2164" w:type="dxa"/>
            <w:tcBorders>
              <w:top w:val="single" w:sz="7" w:space="0" w:color="000000"/>
              <w:left w:val="single" w:sz="7" w:space="0" w:color="000000"/>
              <w:bottom w:val="single" w:sz="7" w:space="0" w:color="000000"/>
              <w:right w:val="single" w:sz="7" w:space="0" w:color="000000"/>
            </w:tcBorders>
          </w:tcPr>
          <w:p w14:paraId="4101652C" w14:textId="77777777" w:rsidR="00CF2229" w:rsidRDefault="00CF2229">
            <w:pPr>
              <w:spacing w:line="28" w:lineRule="exact"/>
              <w:rPr>
                <w:sz w:val="24"/>
              </w:rPr>
            </w:pPr>
          </w:p>
          <w:p w14:paraId="1106AB85" w14:textId="77777777" w:rsidR="00CF2229" w:rsidRDefault="00CF2229">
            <w:pPr>
              <w:spacing w:after="28" w:line="120" w:lineRule="auto"/>
              <w:rPr>
                <w:sz w:val="24"/>
              </w:rPr>
            </w:pPr>
            <w:r>
              <w:rPr>
                <w:sz w:val="16"/>
                <w:szCs w:val="16"/>
              </w:rPr>
              <w:t>(Home)</w:t>
            </w:r>
          </w:p>
        </w:tc>
      </w:tr>
      <w:tr w:rsidR="00CF2229" w14:paraId="67C117ED" w14:textId="77777777">
        <w:trPr>
          <w:trHeight w:hRule="exact" w:val="432"/>
          <w:jc w:val="center"/>
        </w:trPr>
        <w:tc>
          <w:tcPr>
            <w:tcW w:w="6927" w:type="dxa"/>
            <w:gridSpan w:val="3"/>
            <w:tcBorders>
              <w:top w:val="single" w:sz="7" w:space="0" w:color="000000"/>
              <w:left w:val="single" w:sz="7" w:space="0" w:color="000000"/>
              <w:bottom w:val="double" w:sz="12" w:space="0" w:color="000000"/>
              <w:right w:val="single" w:sz="7" w:space="0" w:color="000000"/>
            </w:tcBorders>
          </w:tcPr>
          <w:p w14:paraId="4B99056E" w14:textId="77777777" w:rsidR="00CF2229" w:rsidRDefault="00CF2229">
            <w:pPr>
              <w:spacing w:line="28" w:lineRule="exact"/>
              <w:rPr>
                <w:sz w:val="24"/>
              </w:rPr>
            </w:pPr>
          </w:p>
          <w:p w14:paraId="4B4CC86E" w14:textId="77777777" w:rsidR="00CF2229" w:rsidRDefault="00CF2229">
            <w:pPr>
              <w:spacing w:after="28" w:line="120" w:lineRule="auto"/>
              <w:rPr>
                <w:sz w:val="24"/>
              </w:rPr>
            </w:pPr>
            <w:r>
              <w:rPr>
                <w:sz w:val="16"/>
                <w:szCs w:val="16"/>
              </w:rPr>
              <w:t>Reason for leaving (Please be Specific)</w:t>
            </w:r>
          </w:p>
        </w:tc>
        <w:tc>
          <w:tcPr>
            <w:tcW w:w="3871" w:type="dxa"/>
            <w:gridSpan w:val="2"/>
            <w:tcBorders>
              <w:top w:val="single" w:sz="7" w:space="0" w:color="000000"/>
              <w:left w:val="single" w:sz="7" w:space="0" w:color="000000"/>
              <w:bottom w:val="double" w:sz="12" w:space="0" w:color="000000"/>
              <w:right w:val="single" w:sz="7" w:space="0" w:color="000000"/>
            </w:tcBorders>
          </w:tcPr>
          <w:p w14:paraId="1299C43A" w14:textId="77777777" w:rsidR="00CF2229" w:rsidRDefault="00CF2229">
            <w:pPr>
              <w:spacing w:line="28" w:lineRule="exact"/>
              <w:rPr>
                <w:sz w:val="24"/>
              </w:rPr>
            </w:pPr>
          </w:p>
          <w:p w14:paraId="1C512F79" w14:textId="77777777" w:rsidR="00CF2229" w:rsidRDefault="00CF2229">
            <w:pPr>
              <w:spacing w:after="28" w:line="120" w:lineRule="auto"/>
              <w:rPr>
                <w:sz w:val="24"/>
              </w:rPr>
            </w:pPr>
            <w:r>
              <w:rPr>
                <w:sz w:val="16"/>
                <w:szCs w:val="16"/>
              </w:rPr>
              <w:t>Position Statistics:</w:t>
            </w:r>
          </w:p>
        </w:tc>
      </w:tr>
      <w:tr w:rsidR="00CF2229" w14:paraId="2ED71753" w14:textId="77777777">
        <w:trPr>
          <w:cantSplit/>
          <w:trHeight w:hRule="exact" w:val="352"/>
          <w:jc w:val="center"/>
        </w:trPr>
        <w:tc>
          <w:tcPr>
            <w:tcW w:w="2160" w:type="dxa"/>
            <w:vMerge w:val="restart"/>
            <w:tcBorders>
              <w:top w:val="single" w:sz="7" w:space="0" w:color="000000"/>
              <w:left w:val="single" w:sz="7" w:space="0" w:color="000000"/>
              <w:bottom w:val="nil"/>
              <w:right w:val="single" w:sz="7" w:space="0" w:color="000000"/>
            </w:tcBorders>
          </w:tcPr>
          <w:p w14:paraId="4DDBEF00" w14:textId="77777777" w:rsidR="00CF2229" w:rsidRDefault="00CF2229">
            <w:pPr>
              <w:spacing w:line="28" w:lineRule="exact"/>
              <w:rPr>
                <w:sz w:val="24"/>
              </w:rPr>
            </w:pPr>
          </w:p>
          <w:p w14:paraId="71B4D8AE" w14:textId="77777777" w:rsidR="00CF2229" w:rsidRDefault="00CF2229">
            <w:pPr>
              <w:spacing w:line="120" w:lineRule="auto"/>
              <w:rPr>
                <w:sz w:val="24"/>
              </w:rPr>
            </w:pPr>
            <w:r>
              <w:rPr>
                <w:sz w:val="24"/>
              </w:rPr>
              <w:t>To:</w:t>
            </w:r>
          </w:p>
          <w:p w14:paraId="3461D779" w14:textId="77777777" w:rsidR="00CF2229" w:rsidRDefault="00CF2229">
            <w:pPr>
              <w:spacing w:line="120" w:lineRule="auto"/>
              <w:rPr>
                <w:sz w:val="24"/>
              </w:rPr>
            </w:pPr>
          </w:p>
          <w:p w14:paraId="08A80BAF" w14:textId="77777777" w:rsidR="00CF2229" w:rsidRDefault="00CF2229">
            <w:pPr>
              <w:spacing w:after="28" w:line="120" w:lineRule="auto"/>
              <w:rPr>
                <w:sz w:val="24"/>
              </w:rPr>
            </w:pPr>
            <w:r>
              <w:rPr>
                <w:sz w:val="24"/>
              </w:rPr>
              <w:t>From</w:t>
            </w:r>
          </w:p>
        </w:tc>
        <w:tc>
          <w:tcPr>
            <w:tcW w:w="3327" w:type="dxa"/>
            <w:vMerge w:val="restart"/>
            <w:tcBorders>
              <w:top w:val="single" w:sz="7" w:space="0" w:color="000000"/>
              <w:left w:val="single" w:sz="7" w:space="0" w:color="000000"/>
              <w:bottom w:val="nil"/>
              <w:right w:val="single" w:sz="7" w:space="0" w:color="000000"/>
            </w:tcBorders>
          </w:tcPr>
          <w:p w14:paraId="3CF2D8B6" w14:textId="77777777" w:rsidR="00CF2229" w:rsidRDefault="00CF2229">
            <w:pPr>
              <w:spacing w:line="28" w:lineRule="exact"/>
              <w:rPr>
                <w:sz w:val="24"/>
              </w:rPr>
            </w:pPr>
          </w:p>
          <w:p w14:paraId="0FB78278" w14:textId="77777777" w:rsidR="00CF2229" w:rsidRDefault="00CF2229">
            <w:pPr>
              <w:spacing w:after="28" w:line="120" w:lineRule="auto"/>
              <w:rPr>
                <w:sz w:val="24"/>
              </w:rPr>
            </w:pPr>
          </w:p>
        </w:tc>
        <w:tc>
          <w:tcPr>
            <w:tcW w:w="3147" w:type="dxa"/>
            <w:gridSpan w:val="2"/>
            <w:vMerge w:val="restart"/>
            <w:tcBorders>
              <w:top w:val="single" w:sz="7" w:space="0" w:color="000000"/>
              <w:left w:val="single" w:sz="7" w:space="0" w:color="000000"/>
              <w:bottom w:val="nil"/>
              <w:right w:val="single" w:sz="7" w:space="0" w:color="000000"/>
            </w:tcBorders>
          </w:tcPr>
          <w:p w14:paraId="1FC39945" w14:textId="77777777" w:rsidR="00CF2229" w:rsidRDefault="00CF2229">
            <w:pPr>
              <w:spacing w:line="28" w:lineRule="exact"/>
              <w:rPr>
                <w:sz w:val="24"/>
              </w:rPr>
            </w:pPr>
          </w:p>
          <w:p w14:paraId="0562CB0E" w14:textId="77777777" w:rsidR="00CF2229" w:rsidRDefault="00CF2229">
            <w:pPr>
              <w:spacing w:after="28" w:line="120" w:lineRule="auto"/>
              <w:rPr>
                <w:sz w:val="24"/>
              </w:rPr>
            </w:pPr>
          </w:p>
        </w:tc>
        <w:tc>
          <w:tcPr>
            <w:tcW w:w="2164" w:type="dxa"/>
            <w:tcBorders>
              <w:top w:val="single" w:sz="7" w:space="0" w:color="000000"/>
              <w:left w:val="single" w:sz="7" w:space="0" w:color="000000"/>
              <w:bottom w:val="single" w:sz="7" w:space="0" w:color="000000"/>
              <w:right w:val="single" w:sz="7" w:space="0" w:color="000000"/>
            </w:tcBorders>
          </w:tcPr>
          <w:p w14:paraId="34CE0A41" w14:textId="77777777" w:rsidR="00CF2229" w:rsidRDefault="00CF2229">
            <w:pPr>
              <w:spacing w:line="28" w:lineRule="exact"/>
              <w:rPr>
                <w:sz w:val="24"/>
              </w:rPr>
            </w:pPr>
          </w:p>
          <w:p w14:paraId="3BF40027" w14:textId="3005B8FE" w:rsidR="00CF2229" w:rsidRDefault="00CF2229">
            <w:pPr>
              <w:spacing w:after="28" w:line="120" w:lineRule="auto"/>
              <w:rPr>
                <w:sz w:val="24"/>
              </w:rPr>
            </w:pPr>
            <w:r>
              <w:rPr>
                <w:sz w:val="16"/>
                <w:szCs w:val="16"/>
              </w:rPr>
              <w:t>(</w:t>
            </w:r>
            <w:r w:rsidR="00032A7C">
              <w:rPr>
                <w:sz w:val="16"/>
                <w:szCs w:val="16"/>
              </w:rPr>
              <w:t>Email</w:t>
            </w:r>
            <w:r>
              <w:rPr>
                <w:sz w:val="16"/>
                <w:szCs w:val="16"/>
              </w:rPr>
              <w:t>)</w:t>
            </w:r>
          </w:p>
        </w:tc>
      </w:tr>
      <w:tr w:rsidR="00CF2229" w14:paraId="0A438B20" w14:textId="77777777">
        <w:trPr>
          <w:cantSplit/>
          <w:trHeight w:hRule="exact" w:val="352"/>
          <w:jc w:val="center"/>
        </w:trPr>
        <w:tc>
          <w:tcPr>
            <w:tcW w:w="2160" w:type="dxa"/>
            <w:vMerge/>
            <w:tcBorders>
              <w:top w:val="nil"/>
              <w:left w:val="single" w:sz="7" w:space="0" w:color="000000"/>
              <w:bottom w:val="single" w:sz="7" w:space="0" w:color="000000"/>
              <w:right w:val="single" w:sz="7" w:space="0" w:color="000000"/>
            </w:tcBorders>
          </w:tcPr>
          <w:p w14:paraId="62EBF3C5" w14:textId="77777777" w:rsidR="00CF2229" w:rsidRDefault="00CF2229">
            <w:pPr>
              <w:spacing w:after="28" w:line="120" w:lineRule="auto"/>
              <w:rPr>
                <w:sz w:val="24"/>
              </w:rPr>
            </w:pPr>
          </w:p>
        </w:tc>
        <w:tc>
          <w:tcPr>
            <w:tcW w:w="3327" w:type="dxa"/>
            <w:vMerge/>
            <w:tcBorders>
              <w:top w:val="nil"/>
              <w:left w:val="single" w:sz="7" w:space="0" w:color="000000"/>
              <w:bottom w:val="single" w:sz="7" w:space="0" w:color="000000"/>
              <w:right w:val="single" w:sz="7" w:space="0" w:color="000000"/>
            </w:tcBorders>
          </w:tcPr>
          <w:p w14:paraId="6D98A12B" w14:textId="77777777" w:rsidR="00CF2229" w:rsidRDefault="00CF2229">
            <w:pPr>
              <w:spacing w:after="28" w:line="120" w:lineRule="auto"/>
              <w:rPr>
                <w:sz w:val="24"/>
              </w:rPr>
            </w:pPr>
          </w:p>
        </w:tc>
        <w:tc>
          <w:tcPr>
            <w:tcW w:w="3147" w:type="dxa"/>
            <w:gridSpan w:val="2"/>
            <w:vMerge/>
            <w:tcBorders>
              <w:top w:val="nil"/>
              <w:left w:val="single" w:sz="7" w:space="0" w:color="000000"/>
              <w:bottom w:val="single" w:sz="7" w:space="0" w:color="000000"/>
              <w:right w:val="single" w:sz="7" w:space="0" w:color="000000"/>
            </w:tcBorders>
          </w:tcPr>
          <w:p w14:paraId="2946DB82" w14:textId="77777777" w:rsidR="00CF2229" w:rsidRDefault="00CF2229">
            <w:pPr>
              <w:spacing w:after="28" w:line="120" w:lineRule="auto"/>
              <w:rPr>
                <w:sz w:val="24"/>
              </w:rPr>
            </w:pPr>
          </w:p>
        </w:tc>
        <w:tc>
          <w:tcPr>
            <w:tcW w:w="2164" w:type="dxa"/>
            <w:tcBorders>
              <w:top w:val="single" w:sz="7" w:space="0" w:color="000000"/>
              <w:left w:val="single" w:sz="7" w:space="0" w:color="000000"/>
              <w:bottom w:val="single" w:sz="7" w:space="0" w:color="000000"/>
              <w:right w:val="single" w:sz="7" w:space="0" w:color="000000"/>
            </w:tcBorders>
          </w:tcPr>
          <w:p w14:paraId="5997CC1D" w14:textId="77777777" w:rsidR="00CF2229" w:rsidRDefault="00CF2229">
            <w:pPr>
              <w:spacing w:line="28" w:lineRule="exact"/>
              <w:rPr>
                <w:sz w:val="24"/>
              </w:rPr>
            </w:pPr>
          </w:p>
          <w:p w14:paraId="1405B9DD" w14:textId="77777777" w:rsidR="00CF2229" w:rsidRDefault="00CF2229">
            <w:pPr>
              <w:spacing w:after="28" w:line="120" w:lineRule="auto"/>
              <w:rPr>
                <w:sz w:val="24"/>
              </w:rPr>
            </w:pPr>
            <w:r>
              <w:rPr>
                <w:sz w:val="16"/>
                <w:szCs w:val="16"/>
              </w:rPr>
              <w:t>(Home)</w:t>
            </w:r>
          </w:p>
        </w:tc>
      </w:tr>
      <w:tr w:rsidR="00CF2229" w14:paraId="7C7E55F6" w14:textId="77777777">
        <w:trPr>
          <w:trHeight w:hRule="exact" w:val="432"/>
          <w:jc w:val="center"/>
        </w:trPr>
        <w:tc>
          <w:tcPr>
            <w:tcW w:w="6927" w:type="dxa"/>
            <w:gridSpan w:val="3"/>
            <w:tcBorders>
              <w:top w:val="single" w:sz="7" w:space="0" w:color="000000"/>
              <w:left w:val="single" w:sz="7" w:space="0" w:color="000000"/>
              <w:bottom w:val="double" w:sz="12" w:space="0" w:color="000000"/>
              <w:right w:val="single" w:sz="7" w:space="0" w:color="000000"/>
            </w:tcBorders>
          </w:tcPr>
          <w:p w14:paraId="110FFD37" w14:textId="77777777" w:rsidR="00CF2229" w:rsidRDefault="00CF2229">
            <w:pPr>
              <w:spacing w:line="28" w:lineRule="exact"/>
              <w:rPr>
                <w:sz w:val="24"/>
              </w:rPr>
            </w:pPr>
          </w:p>
          <w:p w14:paraId="30AC1828" w14:textId="77777777" w:rsidR="00CF2229" w:rsidRDefault="00CF2229">
            <w:pPr>
              <w:spacing w:after="28" w:line="120" w:lineRule="auto"/>
              <w:rPr>
                <w:sz w:val="24"/>
              </w:rPr>
            </w:pPr>
            <w:r>
              <w:rPr>
                <w:sz w:val="16"/>
                <w:szCs w:val="16"/>
              </w:rPr>
              <w:t>Reason for leaving (Please be Specific)</w:t>
            </w:r>
          </w:p>
        </w:tc>
        <w:tc>
          <w:tcPr>
            <w:tcW w:w="3871" w:type="dxa"/>
            <w:gridSpan w:val="2"/>
            <w:tcBorders>
              <w:top w:val="single" w:sz="7" w:space="0" w:color="000000"/>
              <w:left w:val="single" w:sz="7" w:space="0" w:color="000000"/>
              <w:bottom w:val="double" w:sz="12" w:space="0" w:color="000000"/>
              <w:right w:val="single" w:sz="7" w:space="0" w:color="000000"/>
            </w:tcBorders>
          </w:tcPr>
          <w:p w14:paraId="6B699379" w14:textId="77777777" w:rsidR="00CF2229" w:rsidRDefault="00CF2229">
            <w:pPr>
              <w:spacing w:line="28" w:lineRule="exact"/>
              <w:rPr>
                <w:sz w:val="24"/>
              </w:rPr>
            </w:pPr>
          </w:p>
          <w:p w14:paraId="4D3D0763" w14:textId="77777777" w:rsidR="00CF2229" w:rsidRDefault="00CF2229">
            <w:pPr>
              <w:spacing w:after="28" w:line="120" w:lineRule="auto"/>
              <w:rPr>
                <w:sz w:val="24"/>
              </w:rPr>
            </w:pPr>
            <w:r>
              <w:rPr>
                <w:sz w:val="16"/>
                <w:szCs w:val="16"/>
              </w:rPr>
              <w:t>Position Statistics:</w:t>
            </w:r>
          </w:p>
        </w:tc>
      </w:tr>
      <w:tr w:rsidR="00CF2229" w14:paraId="7689326D" w14:textId="77777777">
        <w:trPr>
          <w:cantSplit/>
          <w:trHeight w:hRule="exact" w:val="352"/>
          <w:jc w:val="center"/>
        </w:trPr>
        <w:tc>
          <w:tcPr>
            <w:tcW w:w="2160" w:type="dxa"/>
            <w:vMerge w:val="restart"/>
            <w:tcBorders>
              <w:top w:val="single" w:sz="7" w:space="0" w:color="000000"/>
              <w:left w:val="single" w:sz="7" w:space="0" w:color="000000"/>
              <w:bottom w:val="nil"/>
              <w:right w:val="single" w:sz="7" w:space="0" w:color="000000"/>
            </w:tcBorders>
          </w:tcPr>
          <w:p w14:paraId="3FE9F23F" w14:textId="77777777" w:rsidR="00CF2229" w:rsidRDefault="00CF2229">
            <w:pPr>
              <w:spacing w:line="28" w:lineRule="exact"/>
              <w:rPr>
                <w:sz w:val="24"/>
              </w:rPr>
            </w:pPr>
          </w:p>
          <w:p w14:paraId="4C5FD25E" w14:textId="77777777" w:rsidR="00CF2229" w:rsidRDefault="00CF2229">
            <w:pPr>
              <w:spacing w:line="120" w:lineRule="auto"/>
              <w:rPr>
                <w:sz w:val="24"/>
              </w:rPr>
            </w:pPr>
            <w:r>
              <w:rPr>
                <w:sz w:val="24"/>
              </w:rPr>
              <w:t>To:</w:t>
            </w:r>
          </w:p>
          <w:p w14:paraId="1F72F646" w14:textId="77777777" w:rsidR="00CF2229" w:rsidRDefault="00CF2229">
            <w:pPr>
              <w:spacing w:line="120" w:lineRule="auto"/>
              <w:rPr>
                <w:sz w:val="24"/>
              </w:rPr>
            </w:pPr>
          </w:p>
          <w:p w14:paraId="774E6BD1" w14:textId="77777777" w:rsidR="00CF2229" w:rsidRDefault="00CF2229">
            <w:pPr>
              <w:spacing w:after="28" w:line="120" w:lineRule="auto"/>
              <w:rPr>
                <w:sz w:val="24"/>
              </w:rPr>
            </w:pPr>
            <w:r>
              <w:rPr>
                <w:sz w:val="24"/>
              </w:rPr>
              <w:t>From</w:t>
            </w:r>
          </w:p>
        </w:tc>
        <w:tc>
          <w:tcPr>
            <w:tcW w:w="3327" w:type="dxa"/>
            <w:vMerge w:val="restart"/>
            <w:tcBorders>
              <w:top w:val="single" w:sz="7" w:space="0" w:color="000000"/>
              <w:left w:val="single" w:sz="7" w:space="0" w:color="000000"/>
              <w:bottom w:val="nil"/>
              <w:right w:val="single" w:sz="7" w:space="0" w:color="000000"/>
            </w:tcBorders>
          </w:tcPr>
          <w:p w14:paraId="08CE6F91" w14:textId="77777777" w:rsidR="00CF2229" w:rsidRDefault="00CF2229">
            <w:pPr>
              <w:spacing w:line="28" w:lineRule="exact"/>
              <w:rPr>
                <w:sz w:val="24"/>
              </w:rPr>
            </w:pPr>
          </w:p>
          <w:p w14:paraId="61CDCEAD" w14:textId="77777777" w:rsidR="00CF2229" w:rsidRDefault="00CF2229">
            <w:pPr>
              <w:spacing w:after="28" w:line="120" w:lineRule="auto"/>
              <w:rPr>
                <w:sz w:val="24"/>
              </w:rPr>
            </w:pPr>
          </w:p>
        </w:tc>
        <w:tc>
          <w:tcPr>
            <w:tcW w:w="3147" w:type="dxa"/>
            <w:gridSpan w:val="2"/>
            <w:vMerge w:val="restart"/>
            <w:tcBorders>
              <w:top w:val="single" w:sz="7" w:space="0" w:color="000000"/>
              <w:left w:val="single" w:sz="7" w:space="0" w:color="000000"/>
              <w:bottom w:val="nil"/>
              <w:right w:val="single" w:sz="7" w:space="0" w:color="000000"/>
            </w:tcBorders>
          </w:tcPr>
          <w:p w14:paraId="6BB9E253" w14:textId="77777777" w:rsidR="00CF2229" w:rsidRDefault="00CF2229">
            <w:pPr>
              <w:spacing w:line="28" w:lineRule="exact"/>
              <w:rPr>
                <w:sz w:val="24"/>
              </w:rPr>
            </w:pPr>
          </w:p>
          <w:p w14:paraId="23DE523C" w14:textId="77777777" w:rsidR="00CF2229" w:rsidRDefault="00CF2229">
            <w:pPr>
              <w:spacing w:after="28" w:line="120" w:lineRule="auto"/>
              <w:rPr>
                <w:sz w:val="24"/>
              </w:rPr>
            </w:pPr>
          </w:p>
        </w:tc>
        <w:tc>
          <w:tcPr>
            <w:tcW w:w="2164" w:type="dxa"/>
            <w:tcBorders>
              <w:top w:val="single" w:sz="7" w:space="0" w:color="000000"/>
              <w:left w:val="single" w:sz="7" w:space="0" w:color="000000"/>
              <w:bottom w:val="single" w:sz="7" w:space="0" w:color="000000"/>
              <w:right w:val="single" w:sz="7" w:space="0" w:color="000000"/>
            </w:tcBorders>
          </w:tcPr>
          <w:p w14:paraId="52E56223" w14:textId="77777777" w:rsidR="00CF2229" w:rsidRDefault="00CF2229">
            <w:pPr>
              <w:spacing w:line="28" w:lineRule="exact"/>
              <w:rPr>
                <w:sz w:val="24"/>
              </w:rPr>
            </w:pPr>
          </w:p>
          <w:p w14:paraId="18C505E5" w14:textId="2C8C4BA9" w:rsidR="00CF2229" w:rsidRDefault="00CF2229">
            <w:pPr>
              <w:spacing w:after="28" w:line="120" w:lineRule="auto"/>
              <w:rPr>
                <w:sz w:val="24"/>
              </w:rPr>
            </w:pPr>
            <w:r>
              <w:rPr>
                <w:sz w:val="16"/>
                <w:szCs w:val="16"/>
              </w:rPr>
              <w:t>(</w:t>
            </w:r>
            <w:r w:rsidR="00032A7C">
              <w:rPr>
                <w:sz w:val="16"/>
                <w:szCs w:val="16"/>
              </w:rPr>
              <w:t>Email</w:t>
            </w:r>
            <w:r>
              <w:rPr>
                <w:sz w:val="16"/>
                <w:szCs w:val="16"/>
              </w:rPr>
              <w:t>)</w:t>
            </w:r>
          </w:p>
        </w:tc>
      </w:tr>
      <w:tr w:rsidR="00CF2229" w14:paraId="1E8042EC" w14:textId="77777777">
        <w:trPr>
          <w:cantSplit/>
          <w:trHeight w:hRule="exact" w:val="352"/>
          <w:jc w:val="center"/>
        </w:trPr>
        <w:tc>
          <w:tcPr>
            <w:tcW w:w="2160" w:type="dxa"/>
            <w:vMerge/>
            <w:tcBorders>
              <w:top w:val="nil"/>
              <w:left w:val="single" w:sz="7" w:space="0" w:color="000000"/>
              <w:bottom w:val="single" w:sz="7" w:space="0" w:color="000000"/>
              <w:right w:val="single" w:sz="7" w:space="0" w:color="000000"/>
            </w:tcBorders>
          </w:tcPr>
          <w:p w14:paraId="07547A01" w14:textId="77777777" w:rsidR="00CF2229" w:rsidRDefault="00CF2229">
            <w:pPr>
              <w:spacing w:after="28" w:line="120" w:lineRule="auto"/>
              <w:rPr>
                <w:sz w:val="24"/>
              </w:rPr>
            </w:pPr>
          </w:p>
        </w:tc>
        <w:tc>
          <w:tcPr>
            <w:tcW w:w="3327" w:type="dxa"/>
            <w:vMerge/>
            <w:tcBorders>
              <w:top w:val="nil"/>
              <w:left w:val="single" w:sz="7" w:space="0" w:color="000000"/>
              <w:bottom w:val="single" w:sz="7" w:space="0" w:color="000000"/>
              <w:right w:val="single" w:sz="7" w:space="0" w:color="000000"/>
            </w:tcBorders>
          </w:tcPr>
          <w:p w14:paraId="5043CB0F" w14:textId="77777777" w:rsidR="00CF2229" w:rsidRDefault="00CF2229">
            <w:pPr>
              <w:spacing w:after="28" w:line="120" w:lineRule="auto"/>
              <w:rPr>
                <w:sz w:val="24"/>
              </w:rPr>
            </w:pPr>
          </w:p>
        </w:tc>
        <w:tc>
          <w:tcPr>
            <w:tcW w:w="3147" w:type="dxa"/>
            <w:gridSpan w:val="2"/>
            <w:vMerge/>
            <w:tcBorders>
              <w:top w:val="nil"/>
              <w:left w:val="single" w:sz="7" w:space="0" w:color="000000"/>
              <w:bottom w:val="single" w:sz="7" w:space="0" w:color="000000"/>
              <w:right w:val="single" w:sz="7" w:space="0" w:color="000000"/>
            </w:tcBorders>
          </w:tcPr>
          <w:p w14:paraId="07459315" w14:textId="77777777" w:rsidR="00CF2229" w:rsidRDefault="00CF2229">
            <w:pPr>
              <w:spacing w:after="28" w:line="120" w:lineRule="auto"/>
              <w:rPr>
                <w:sz w:val="24"/>
              </w:rPr>
            </w:pPr>
          </w:p>
        </w:tc>
        <w:tc>
          <w:tcPr>
            <w:tcW w:w="2164" w:type="dxa"/>
            <w:tcBorders>
              <w:top w:val="single" w:sz="7" w:space="0" w:color="000000"/>
              <w:left w:val="single" w:sz="7" w:space="0" w:color="000000"/>
              <w:bottom w:val="single" w:sz="7" w:space="0" w:color="000000"/>
              <w:right w:val="single" w:sz="7" w:space="0" w:color="000000"/>
            </w:tcBorders>
          </w:tcPr>
          <w:p w14:paraId="6537F28F" w14:textId="77777777" w:rsidR="00CF2229" w:rsidRDefault="00CF2229">
            <w:pPr>
              <w:spacing w:line="28" w:lineRule="exact"/>
              <w:rPr>
                <w:sz w:val="24"/>
              </w:rPr>
            </w:pPr>
          </w:p>
          <w:p w14:paraId="3E2161B5" w14:textId="77777777" w:rsidR="00CF2229" w:rsidRDefault="00CF2229">
            <w:pPr>
              <w:spacing w:after="28" w:line="120" w:lineRule="auto"/>
              <w:rPr>
                <w:sz w:val="24"/>
              </w:rPr>
            </w:pPr>
            <w:r>
              <w:rPr>
                <w:sz w:val="16"/>
                <w:szCs w:val="16"/>
              </w:rPr>
              <w:t>(Home)</w:t>
            </w:r>
          </w:p>
        </w:tc>
      </w:tr>
      <w:tr w:rsidR="00CF2229" w14:paraId="13A30892" w14:textId="77777777">
        <w:trPr>
          <w:trHeight w:hRule="exact" w:val="432"/>
          <w:jc w:val="center"/>
        </w:trPr>
        <w:tc>
          <w:tcPr>
            <w:tcW w:w="6927" w:type="dxa"/>
            <w:gridSpan w:val="3"/>
            <w:tcBorders>
              <w:top w:val="single" w:sz="7" w:space="0" w:color="000000"/>
              <w:left w:val="single" w:sz="7" w:space="0" w:color="000000"/>
              <w:bottom w:val="double" w:sz="12" w:space="0" w:color="000000"/>
              <w:right w:val="single" w:sz="7" w:space="0" w:color="000000"/>
            </w:tcBorders>
          </w:tcPr>
          <w:p w14:paraId="6DFB9E20" w14:textId="77777777" w:rsidR="00CF2229" w:rsidRDefault="00CF2229">
            <w:pPr>
              <w:spacing w:line="28" w:lineRule="exact"/>
              <w:rPr>
                <w:sz w:val="24"/>
              </w:rPr>
            </w:pPr>
          </w:p>
          <w:p w14:paraId="3807B3F2" w14:textId="77777777" w:rsidR="00CF2229" w:rsidRDefault="00CF2229">
            <w:pPr>
              <w:spacing w:after="28" w:line="120" w:lineRule="auto"/>
              <w:rPr>
                <w:sz w:val="24"/>
              </w:rPr>
            </w:pPr>
            <w:r>
              <w:rPr>
                <w:sz w:val="16"/>
                <w:szCs w:val="16"/>
              </w:rPr>
              <w:t>Reason for leaving (Please be Specific)</w:t>
            </w:r>
          </w:p>
        </w:tc>
        <w:tc>
          <w:tcPr>
            <w:tcW w:w="3871" w:type="dxa"/>
            <w:gridSpan w:val="2"/>
            <w:tcBorders>
              <w:top w:val="single" w:sz="7" w:space="0" w:color="000000"/>
              <w:left w:val="single" w:sz="7" w:space="0" w:color="000000"/>
              <w:bottom w:val="double" w:sz="12" w:space="0" w:color="000000"/>
              <w:right w:val="single" w:sz="7" w:space="0" w:color="000000"/>
            </w:tcBorders>
          </w:tcPr>
          <w:p w14:paraId="70DF9E56" w14:textId="77777777" w:rsidR="00CF2229" w:rsidRDefault="00CF2229">
            <w:pPr>
              <w:spacing w:line="28" w:lineRule="exact"/>
              <w:rPr>
                <w:sz w:val="24"/>
              </w:rPr>
            </w:pPr>
          </w:p>
          <w:p w14:paraId="27CC6BC0" w14:textId="77777777" w:rsidR="00CF2229" w:rsidRDefault="00CF2229">
            <w:pPr>
              <w:spacing w:after="28" w:line="120" w:lineRule="auto"/>
              <w:rPr>
                <w:sz w:val="24"/>
              </w:rPr>
            </w:pPr>
            <w:r>
              <w:rPr>
                <w:sz w:val="16"/>
                <w:szCs w:val="16"/>
              </w:rPr>
              <w:t>Position Statistics:</w:t>
            </w:r>
          </w:p>
        </w:tc>
      </w:tr>
      <w:tr w:rsidR="00CF2229" w14:paraId="17AA341A" w14:textId="77777777">
        <w:trPr>
          <w:cantSplit/>
          <w:trHeight w:hRule="exact" w:val="352"/>
          <w:jc w:val="center"/>
        </w:trPr>
        <w:tc>
          <w:tcPr>
            <w:tcW w:w="2160" w:type="dxa"/>
            <w:vMerge w:val="restart"/>
            <w:tcBorders>
              <w:top w:val="single" w:sz="7" w:space="0" w:color="000000"/>
              <w:left w:val="single" w:sz="7" w:space="0" w:color="000000"/>
              <w:bottom w:val="nil"/>
              <w:right w:val="single" w:sz="7" w:space="0" w:color="000000"/>
            </w:tcBorders>
          </w:tcPr>
          <w:p w14:paraId="44E871BC" w14:textId="77777777" w:rsidR="00CF2229" w:rsidRDefault="00CF2229">
            <w:pPr>
              <w:spacing w:line="28" w:lineRule="exact"/>
              <w:rPr>
                <w:sz w:val="24"/>
              </w:rPr>
            </w:pPr>
          </w:p>
          <w:p w14:paraId="72DF6E79" w14:textId="77777777" w:rsidR="00CF2229" w:rsidRDefault="00CF2229">
            <w:pPr>
              <w:spacing w:line="120" w:lineRule="auto"/>
              <w:rPr>
                <w:sz w:val="24"/>
              </w:rPr>
            </w:pPr>
            <w:r>
              <w:rPr>
                <w:sz w:val="24"/>
              </w:rPr>
              <w:t>To:</w:t>
            </w:r>
          </w:p>
          <w:p w14:paraId="144A5D23" w14:textId="77777777" w:rsidR="00CF2229" w:rsidRDefault="00CF2229">
            <w:pPr>
              <w:spacing w:line="120" w:lineRule="auto"/>
              <w:rPr>
                <w:sz w:val="24"/>
              </w:rPr>
            </w:pPr>
          </w:p>
          <w:p w14:paraId="67BC621A" w14:textId="77777777" w:rsidR="00CF2229" w:rsidRDefault="00CF2229">
            <w:pPr>
              <w:spacing w:after="28" w:line="120" w:lineRule="auto"/>
              <w:rPr>
                <w:sz w:val="24"/>
              </w:rPr>
            </w:pPr>
            <w:r>
              <w:rPr>
                <w:sz w:val="24"/>
              </w:rPr>
              <w:t>From</w:t>
            </w:r>
          </w:p>
        </w:tc>
        <w:tc>
          <w:tcPr>
            <w:tcW w:w="3327" w:type="dxa"/>
            <w:vMerge w:val="restart"/>
            <w:tcBorders>
              <w:top w:val="single" w:sz="7" w:space="0" w:color="000000"/>
              <w:left w:val="single" w:sz="7" w:space="0" w:color="000000"/>
              <w:bottom w:val="nil"/>
              <w:right w:val="single" w:sz="7" w:space="0" w:color="000000"/>
            </w:tcBorders>
          </w:tcPr>
          <w:p w14:paraId="738610EB" w14:textId="77777777" w:rsidR="00CF2229" w:rsidRDefault="00CF2229">
            <w:pPr>
              <w:spacing w:line="28" w:lineRule="exact"/>
              <w:rPr>
                <w:sz w:val="24"/>
              </w:rPr>
            </w:pPr>
          </w:p>
          <w:p w14:paraId="637805D2" w14:textId="77777777" w:rsidR="00CF2229" w:rsidRDefault="00CF2229">
            <w:pPr>
              <w:spacing w:after="28" w:line="120" w:lineRule="auto"/>
              <w:rPr>
                <w:sz w:val="24"/>
              </w:rPr>
            </w:pPr>
          </w:p>
        </w:tc>
        <w:tc>
          <w:tcPr>
            <w:tcW w:w="3147" w:type="dxa"/>
            <w:gridSpan w:val="2"/>
            <w:vMerge w:val="restart"/>
            <w:tcBorders>
              <w:top w:val="single" w:sz="7" w:space="0" w:color="000000"/>
              <w:left w:val="single" w:sz="7" w:space="0" w:color="000000"/>
              <w:bottom w:val="nil"/>
              <w:right w:val="single" w:sz="7" w:space="0" w:color="000000"/>
            </w:tcBorders>
          </w:tcPr>
          <w:p w14:paraId="463F29E8" w14:textId="77777777" w:rsidR="00CF2229" w:rsidRDefault="00CF2229">
            <w:pPr>
              <w:spacing w:line="28" w:lineRule="exact"/>
              <w:rPr>
                <w:sz w:val="24"/>
              </w:rPr>
            </w:pPr>
          </w:p>
          <w:p w14:paraId="3B7B4B86" w14:textId="77777777" w:rsidR="00CF2229" w:rsidRDefault="00CF2229">
            <w:pPr>
              <w:spacing w:after="28" w:line="120" w:lineRule="auto"/>
              <w:rPr>
                <w:sz w:val="24"/>
              </w:rPr>
            </w:pPr>
          </w:p>
        </w:tc>
        <w:tc>
          <w:tcPr>
            <w:tcW w:w="2164" w:type="dxa"/>
            <w:tcBorders>
              <w:top w:val="single" w:sz="7" w:space="0" w:color="000000"/>
              <w:left w:val="single" w:sz="7" w:space="0" w:color="000000"/>
              <w:bottom w:val="single" w:sz="7" w:space="0" w:color="000000"/>
              <w:right w:val="single" w:sz="7" w:space="0" w:color="000000"/>
            </w:tcBorders>
          </w:tcPr>
          <w:p w14:paraId="3A0FF5F2" w14:textId="77777777" w:rsidR="00CF2229" w:rsidRDefault="00CF2229">
            <w:pPr>
              <w:spacing w:line="28" w:lineRule="exact"/>
              <w:rPr>
                <w:sz w:val="24"/>
              </w:rPr>
            </w:pPr>
          </w:p>
          <w:p w14:paraId="61605FE0" w14:textId="50B30763" w:rsidR="00CF2229" w:rsidRDefault="00CF2229">
            <w:pPr>
              <w:spacing w:after="28" w:line="120" w:lineRule="auto"/>
              <w:rPr>
                <w:sz w:val="24"/>
              </w:rPr>
            </w:pPr>
            <w:r>
              <w:rPr>
                <w:sz w:val="16"/>
                <w:szCs w:val="16"/>
              </w:rPr>
              <w:t>(</w:t>
            </w:r>
            <w:r w:rsidR="00032A7C">
              <w:rPr>
                <w:sz w:val="16"/>
                <w:szCs w:val="16"/>
              </w:rPr>
              <w:t>Email</w:t>
            </w:r>
            <w:r>
              <w:rPr>
                <w:sz w:val="16"/>
                <w:szCs w:val="16"/>
              </w:rPr>
              <w:t>)</w:t>
            </w:r>
          </w:p>
        </w:tc>
      </w:tr>
      <w:tr w:rsidR="00CF2229" w14:paraId="409B589A" w14:textId="77777777">
        <w:trPr>
          <w:cantSplit/>
          <w:trHeight w:hRule="exact" w:val="352"/>
          <w:jc w:val="center"/>
        </w:trPr>
        <w:tc>
          <w:tcPr>
            <w:tcW w:w="2160" w:type="dxa"/>
            <w:vMerge/>
            <w:tcBorders>
              <w:top w:val="nil"/>
              <w:left w:val="single" w:sz="7" w:space="0" w:color="000000"/>
              <w:bottom w:val="single" w:sz="7" w:space="0" w:color="000000"/>
              <w:right w:val="single" w:sz="7" w:space="0" w:color="000000"/>
            </w:tcBorders>
          </w:tcPr>
          <w:p w14:paraId="5630AD66" w14:textId="77777777" w:rsidR="00CF2229" w:rsidRDefault="00CF2229">
            <w:pPr>
              <w:spacing w:after="28" w:line="120" w:lineRule="auto"/>
              <w:rPr>
                <w:sz w:val="24"/>
              </w:rPr>
            </w:pPr>
          </w:p>
        </w:tc>
        <w:tc>
          <w:tcPr>
            <w:tcW w:w="3327" w:type="dxa"/>
            <w:vMerge/>
            <w:tcBorders>
              <w:top w:val="nil"/>
              <w:left w:val="single" w:sz="7" w:space="0" w:color="000000"/>
              <w:bottom w:val="single" w:sz="7" w:space="0" w:color="000000"/>
              <w:right w:val="single" w:sz="7" w:space="0" w:color="000000"/>
            </w:tcBorders>
          </w:tcPr>
          <w:p w14:paraId="61829076" w14:textId="77777777" w:rsidR="00CF2229" w:rsidRDefault="00CF2229">
            <w:pPr>
              <w:spacing w:after="28" w:line="120" w:lineRule="auto"/>
              <w:rPr>
                <w:sz w:val="24"/>
              </w:rPr>
            </w:pPr>
          </w:p>
        </w:tc>
        <w:tc>
          <w:tcPr>
            <w:tcW w:w="3147" w:type="dxa"/>
            <w:gridSpan w:val="2"/>
            <w:vMerge/>
            <w:tcBorders>
              <w:top w:val="nil"/>
              <w:left w:val="single" w:sz="7" w:space="0" w:color="000000"/>
              <w:bottom w:val="single" w:sz="7" w:space="0" w:color="000000"/>
              <w:right w:val="single" w:sz="7" w:space="0" w:color="000000"/>
            </w:tcBorders>
          </w:tcPr>
          <w:p w14:paraId="2BA226A1" w14:textId="77777777" w:rsidR="00CF2229" w:rsidRDefault="00CF2229">
            <w:pPr>
              <w:spacing w:after="28" w:line="120" w:lineRule="auto"/>
              <w:rPr>
                <w:sz w:val="24"/>
              </w:rPr>
            </w:pPr>
          </w:p>
        </w:tc>
        <w:tc>
          <w:tcPr>
            <w:tcW w:w="2164" w:type="dxa"/>
            <w:tcBorders>
              <w:top w:val="single" w:sz="7" w:space="0" w:color="000000"/>
              <w:left w:val="single" w:sz="7" w:space="0" w:color="000000"/>
              <w:bottom w:val="single" w:sz="7" w:space="0" w:color="000000"/>
              <w:right w:val="single" w:sz="7" w:space="0" w:color="000000"/>
            </w:tcBorders>
          </w:tcPr>
          <w:p w14:paraId="17AD93B2" w14:textId="77777777" w:rsidR="00CF2229" w:rsidRDefault="00CF2229">
            <w:pPr>
              <w:spacing w:line="28" w:lineRule="exact"/>
              <w:rPr>
                <w:sz w:val="24"/>
              </w:rPr>
            </w:pPr>
          </w:p>
          <w:p w14:paraId="38ECF729" w14:textId="77777777" w:rsidR="00CF2229" w:rsidRDefault="00CF2229">
            <w:pPr>
              <w:spacing w:after="28" w:line="120" w:lineRule="auto"/>
              <w:rPr>
                <w:sz w:val="24"/>
              </w:rPr>
            </w:pPr>
            <w:r>
              <w:rPr>
                <w:sz w:val="16"/>
                <w:szCs w:val="16"/>
              </w:rPr>
              <w:t>(Home)</w:t>
            </w:r>
          </w:p>
        </w:tc>
      </w:tr>
      <w:tr w:rsidR="00CF2229" w14:paraId="7267D76C" w14:textId="77777777">
        <w:trPr>
          <w:trHeight w:hRule="exact" w:val="432"/>
          <w:jc w:val="center"/>
        </w:trPr>
        <w:tc>
          <w:tcPr>
            <w:tcW w:w="6927" w:type="dxa"/>
            <w:gridSpan w:val="3"/>
            <w:tcBorders>
              <w:top w:val="single" w:sz="7" w:space="0" w:color="000000"/>
              <w:left w:val="single" w:sz="7" w:space="0" w:color="000000"/>
              <w:bottom w:val="double" w:sz="12" w:space="0" w:color="000000"/>
              <w:right w:val="single" w:sz="7" w:space="0" w:color="000000"/>
            </w:tcBorders>
          </w:tcPr>
          <w:p w14:paraId="0DE4B5B7" w14:textId="77777777" w:rsidR="00CF2229" w:rsidRDefault="00CF2229">
            <w:pPr>
              <w:spacing w:line="28" w:lineRule="exact"/>
              <w:rPr>
                <w:sz w:val="24"/>
              </w:rPr>
            </w:pPr>
          </w:p>
          <w:p w14:paraId="29DB06C5" w14:textId="77777777" w:rsidR="00CF2229" w:rsidRDefault="00CF2229">
            <w:pPr>
              <w:spacing w:after="28" w:line="120" w:lineRule="auto"/>
              <w:rPr>
                <w:sz w:val="24"/>
              </w:rPr>
            </w:pPr>
            <w:r>
              <w:rPr>
                <w:sz w:val="16"/>
                <w:szCs w:val="16"/>
              </w:rPr>
              <w:t>Reason for leaving (Please be Specific)</w:t>
            </w:r>
          </w:p>
        </w:tc>
        <w:tc>
          <w:tcPr>
            <w:tcW w:w="3871" w:type="dxa"/>
            <w:gridSpan w:val="2"/>
            <w:tcBorders>
              <w:top w:val="single" w:sz="7" w:space="0" w:color="000000"/>
              <w:left w:val="single" w:sz="7" w:space="0" w:color="000000"/>
              <w:bottom w:val="double" w:sz="12" w:space="0" w:color="000000"/>
              <w:right w:val="single" w:sz="7" w:space="0" w:color="000000"/>
            </w:tcBorders>
          </w:tcPr>
          <w:p w14:paraId="66204FF1" w14:textId="77777777" w:rsidR="00CF2229" w:rsidRDefault="00CF2229">
            <w:pPr>
              <w:spacing w:line="28" w:lineRule="exact"/>
              <w:rPr>
                <w:sz w:val="24"/>
              </w:rPr>
            </w:pPr>
          </w:p>
          <w:p w14:paraId="536BB236" w14:textId="77777777" w:rsidR="00CF2229" w:rsidRDefault="00CF2229">
            <w:pPr>
              <w:spacing w:after="28" w:line="120" w:lineRule="auto"/>
              <w:rPr>
                <w:sz w:val="24"/>
              </w:rPr>
            </w:pPr>
            <w:r>
              <w:rPr>
                <w:sz w:val="16"/>
                <w:szCs w:val="16"/>
              </w:rPr>
              <w:t>Position Statistics:</w:t>
            </w:r>
          </w:p>
        </w:tc>
      </w:tr>
    </w:tbl>
    <w:p w14:paraId="16697A15" w14:textId="77777777" w:rsidR="00375FE5" w:rsidRDefault="00375FE5">
      <w:pPr>
        <w:rPr>
          <w:b/>
          <w:bCs/>
          <w:sz w:val="32"/>
          <w:szCs w:val="32"/>
        </w:rPr>
      </w:pPr>
    </w:p>
    <w:p w14:paraId="4A05044C" w14:textId="77777777" w:rsidR="00375FE5" w:rsidRDefault="00375FE5">
      <w:pPr>
        <w:rPr>
          <w:b/>
          <w:bCs/>
          <w:sz w:val="32"/>
          <w:szCs w:val="32"/>
        </w:rPr>
      </w:pPr>
    </w:p>
    <w:p w14:paraId="594BC10B" w14:textId="77777777" w:rsidR="00375FE5" w:rsidRDefault="00375FE5">
      <w:pPr>
        <w:rPr>
          <w:b/>
          <w:bCs/>
          <w:sz w:val="32"/>
          <w:szCs w:val="32"/>
        </w:rPr>
      </w:pPr>
    </w:p>
    <w:p w14:paraId="21F19082" w14:textId="77777777" w:rsidR="00375FE5" w:rsidRDefault="00375FE5">
      <w:pPr>
        <w:rPr>
          <w:b/>
          <w:bCs/>
          <w:sz w:val="32"/>
          <w:szCs w:val="32"/>
        </w:rPr>
      </w:pPr>
    </w:p>
    <w:p w14:paraId="2C755C3E" w14:textId="77777777" w:rsidR="00375FE5" w:rsidRDefault="00375FE5">
      <w:pPr>
        <w:rPr>
          <w:b/>
          <w:bCs/>
          <w:sz w:val="32"/>
          <w:szCs w:val="32"/>
        </w:rPr>
      </w:pPr>
    </w:p>
    <w:p w14:paraId="2FA39B20" w14:textId="52693543" w:rsidR="00CF2229" w:rsidRDefault="00CF2229">
      <w:pPr>
        <w:rPr>
          <w:sz w:val="24"/>
        </w:rPr>
      </w:pPr>
      <w:r>
        <w:rPr>
          <w:b/>
          <w:bCs/>
          <w:sz w:val="32"/>
          <w:szCs w:val="32"/>
        </w:rPr>
        <w:lastRenderedPageBreak/>
        <w:t>3. P</w:t>
      </w:r>
      <w:r w:rsidR="00375FE5">
        <w:rPr>
          <w:b/>
          <w:bCs/>
          <w:sz w:val="32"/>
          <w:szCs w:val="32"/>
        </w:rPr>
        <w:t>ROFESSIONAL</w:t>
      </w:r>
      <w:r>
        <w:rPr>
          <w:b/>
          <w:bCs/>
          <w:sz w:val="32"/>
          <w:szCs w:val="32"/>
        </w:rPr>
        <w:t xml:space="preserve"> REFERENCES:</w:t>
      </w:r>
    </w:p>
    <w:p w14:paraId="1C807F1D" w14:textId="77777777" w:rsidR="00CF2229" w:rsidRDefault="00CF2229">
      <w:pPr>
        <w:rPr>
          <w:sz w:val="24"/>
        </w:rPr>
      </w:pPr>
      <w:r>
        <w:rPr>
          <w:sz w:val="19"/>
          <w:szCs w:val="19"/>
        </w:rPr>
        <w:t>List the names of persons who are familiar with your character, work, personality and work habits.</w:t>
      </w:r>
      <w:r>
        <w:rPr>
          <w:b/>
          <w:bCs/>
          <w:sz w:val="19"/>
          <w:szCs w:val="19"/>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2700"/>
        <w:gridCol w:w="2700"/>
        <w:gridCol w:w="2700"/>
        <w:gridCol w:w="2700"/>
      </w:tblGrid>
      <w:tr w:rsidR="00CF2229" w14:paraId="647D1B96" w14:textId="77777777">
        <w:trPr>
          <w:trHeight w:hRule="exact" w:val="280"/>
          <w:jc w:val="center"/>
        </w:trPr>
        <w:tc>
          <w:tcPr>
            <w:tcW w:w="2700" w:type="dxa"/>
            <w:tcBorders>
              <w:top w:val="single" w:sz="7" w:space="0" w:color="000000"/>
              <w:left w:val="single" w:sz="7" w:space="0" w:color="000000"/>
              <w:bottom w:val="single" w:sz="7" w:space="0" w:color="000000"/>
              <w:right w:val="single" w:sz="7" w:space="0" w:color="000000"/>
            </w:tcBorders>
          </w:tcPr>
          <w:p w14:paraId="2DBF0D7D" w14:textId="77777777" w:rsidR="00CF2229" w:rsidRDefault="00CF2229">
            <w:pPr>
              <w:spacing w:line="120" w:lineRule="exact"/>
              <w:rPr>
                <w:sz w:val="24"/>
              </w:rPr>
            </w:pPr>
          </w:p>
          <w:p w14:paraId="0D909AED" w14:textId="77777777" w:rsidR="00CF2229" w:rsidRDefault="00CF2229">
            <w:pPr>
              <w:spacing w:after="58" w:line="120" w:lineRule="auto"/>
              <w:jc w:val="center"/>
              <w:rPr>
                <w:sz w:val="16"/>
                <w:szCs w:val="16"/>
              </w:rPr>
            </w:pPr>
            <w:r>
              <w:rPr>
                <w:sz w:val="16"/>
                <w:szCs w:val="16"/>
              </w:rPr>
              <w:t>Name</w:t>
            </w:r>
          </w:p>
        </w:tc>
        <w:tc>
          <w:tcPr>
            <w:tcW w:w="2700" w:type="dxa"/>
            <w:tcBorders>
              <w:top w:val="single" w:sz="7" w:space="0" w:color="000000"/>
              <w:left w:val="single" w:sz="7" w:space="0" w:color="000000"/>
              <w:bottom w:val="single" w:sz="7" w:space="0" w:color="000000"/>
              <w:right w:val="single" w:sz="7" w:space="0" w:color="000000"/>
            </w:tcBorders>
          </w:tcPr>
          <w:p w14:paraId="6B62F1B3" w14:textId="77777777" w:rsidR="00CF2229" w:rsidRDefault="00CF2229">
            <w:pPr>
              <w:spacing w:line="120" w:lineRule="exact"/>
              <w:rPr>
                <w:sz w:val="16"/>
                <w:szCs w:val="16"/>
              </w:rPr>
            </w:pPr>
          </w:p>
          <w:p w14:paraId="08B56B99" w14:textId="77777777" w:rsidR="00CF2229" w:rsidRDefault="00CF2229">
            <w:pPr>
              <w:spacing w:after="58" w:line="120" w:lineRule="auto"/>
              <w:jc w:val="center"/>
              <w:rPr>
                <w:sz w:val="16"/>
                <w:szCs w:val="16"/>
              </w:rPr>
            </w:pPr>
            <w:r>
              <w:rPr>
                <w:sz w:val="16"/>
                <w:szCs w:val="16"/>
              </w:rPr>
              <w:t>Official Position</w:t>
            </w:r>
          </w:p>
        </w:tc>
        <w:tc>
          <w:tcPr>
            <w:tcW w:w="2700" w:type="dxa"/>
            <w:tcBorders>
              <w:top w:val="single" w:sz="7" w:space="0" w:color="000000"/>
              <w:left w:val="single" w:sz="7" w:space="0" w:color="000000"/>
              <w:bottom w:val="single" w:sz="7" w:space="0" w:color="000000"/>
              <w:right w:val="single" w:sz="7" w:space="0" w:color="000000"/>
            </w:tcBorders>
          </w:tcPr>
          <w:p w14:paraId="02F2C34E" w14:textId="77777777" w:rsidR="00CF2229" w:rsidRDefault="00CF2229">
            <w:pPr>
              <w:spacing w:line="120" w:lineRule="exact"/>
              <w:rPr>
                <w:sz w:val="16"/>
                <w:szCs w:val="16"/>
              </w:rPr>
            </w:pPr>
          </w:p>
          <w:p w14:paraId="17273200" w14:textId="587A9EC1" w:rsidR="00CF2229" w:rsidRDefault="00CF2229">
            <w:pPr>
              <w:spacing w:after="58" w:line="120" w:lineRule="auto"/>
              <w:jc w:val="center"/>
              <w:rPr>
                <w:sz w:val="16"/>
                <w:szCs w:val="16"/>
              </w:rPr>
            </w:pPr>
            <w:r>
              <w:rPr>
                <w:sz w:val="16"/>
                <w:szCs w:val="16"/>
              </w:rPr>
              <w:t xml:space="preserve">Telephone </w:t>
            </w:r>
          </w:p>
        </w:tc>
        <w:tc>
          <w:tcPr>
            <w:tcW w:w="2700" w:type="dxa"/>
            <w:tcBorders>
              <w:top w:val="single" w:sz="7" w:space="0" w:color="000000"/>
              <w:left w:val="single" w:sz="7" w:space="0" w:color="000000"/>
              <w:bottom w:val="single" w:sz="7" w:space="0" w:color="000000"/>
              <w:right w:val="single" w:sz="7" w:space="0" w:color="000000"/>
            </w:tcBorders>
          </w:tcPr>
          <w:p w14:paraId="680A4E5D" w14:textId="77777777" w:rsidR="00CF2229" w:rsidRDefault="00CF2229">
            <w:pPr>
              <w:spacing w:line="120" w:lineRule="exact"/>
              <w:rPr>
                <w:sz w:val="16"/>
                <w:szCs w:val="16"/>
              </w:rPr>
            </w:pPr>
          </w:p>
          <w:p w14:paraId="115CC5B6" w14:textId="2C82AAF9" w:rsidR="00CF2229" w:rsidRDefault="00375FE5">
            <w:pPr>
              <w:spacing w:after="58" w:line="120" w:lineRule="auto"/>
              <w:jc w:val="center"/>
              <w:rPr>
                <w:sz w:val="24"/>
              </w:rPr>
            </w:pPr>
            <w:r>
              <w:rPr>
                <w:sz w:val="16"/>
                <w:szCs w:val="16"/>
              </w:rPr>
              <w:t>Email</w:t>
            </w:r>
          </w:p>
        </w:tc>
      </w:tr>
      <w:tr w:rsidR="00CF2229" w14:paraId="19219836" w14:textId="77777777">
        <w:trPr>
          <w:trHeight w:hRule="exact" w:val="432"/>
          <w:jc w:val="center"/>
        </w:trPr>
        <w:tc>
          <w:tcPr>
            <w:tcW w:w="2700" w:type="dxa"/>
            <w:tcBorders>
              <w:top w:val="single" w:sz="7" w:space="0" w:color="000000"/>
              <w:left w:val="single" w:sz="7" w:space="0" w:color="000000"/>
              <w:bottom w:val="single" w:sz="7" w:space="0" w:color="000000"/>
              <w:right w:val="single" w:sz="7" w:space="0" w:color="000000"/>
            </w:tcBorders>
          </w:tcPr>
          <w:p w14:paraId="296FEF7D" w14:textId="77777777" w:rsidR="00CF2229" w:rsidRDefault="00CF2229">
            <w:pPr>
              <w:spacing w:line="120" w:lineRule="exact"/>
              <w:rPr>
                <w:sz w:val="24"/>
              </w:rPr>
            </w:pPr>
          </w:p>
          <w:p w14:paraId="7194DBDC" w14:textId="77777777" w:rsidR="00CF2229" w:rsidRDefault="00CF2229">
            <w:pPr>
              <w:spacing w:after="58" w:line="120" w:lineRule="auto"/>
              <w:rPr>
                <w:sz w:val="24"/>
              </w:rPr>
            </w:pPr>
          </w:p>
        </w:tc>
        <w:tc>
          <w:tcPr>
            <w:tcW w:w="2700" w:type="dxa"/>
            <w:tcBorders>
              <w:top w:val="single" w:sz="7" w:space="0" w:color="000000"/>
              <w:left w:val="single" w:sz="7" w:space="0" w:color="000000"/>
              <w:bottom w:val="single" w:sz="7" w:space="0" w:color="000000"/>
              <w:right w:val="single" w:sz="7" w:space="0" w:color="000000"/>
            </w:tcBorders>
          </w:tcPr>
          <w:p w14:paraId="769D0D3C" w14:textId="77777777" w:rsidR="00CF2229" w:rsidRDefault="00CF2229">
            <w:pPr>
              <w:spacing w:line="120" w:lineRule="exact"/>
              <w:rPr>
                <w:sz w:val="24"/>
              </w:rPr>
            </w:pPr>
          </w:p>
          <w:p w14:paraId="54CD245A" w14:textId="77777777" w:rsidR="00CF2229" w:rsidRDefault="00CF2229">
            <w:pPr>
              <w:spacing w:after="58" w:line="120" w:lineRule="auto"/>
              <w:rPr>
                <w:sz w:val="24"/>
              </w:rPr>
            </w:pPr>
          </w:p>
        </w:tc>
        <w:tc>
          <w:tcPr>
            <w:tcW w:w="2700" w:type="dxa"/>
            <w:tcBorders>
              <w:top w:val="single" w:sz="7" w:space="0" w:color="000000"/>
              <w:left w:val="single" w:sz="7" w:space="0" w:color="000000"/>
              <w:bottom w:val="single" w:sz="7" w:space="0" w:color="000000"/>
              <w:right w:val="single" w:sz="7" w:space="0" w:color="000000"/>
            </w:tcBorders>
          </w:tcPr>
          <w:p w14:paraId="1231BE67" w14:textId="77777777" w:rsidR="00CF2229" w:rsidRDefault="00CF2229">
            <w:pPr>
              <w:spacing w:line="120" w:lineRule="exact"/>
              <w:rPr>
                <w:sz w:val="24"/>
              </w:rPr>
            </w:pPr>
          </w:p>
          <w:p w14:paraId="36FEB5B0" w14:textId="77777777" w:rsidR="00CF2229" w:rsidRDefault="00CF2229">
            <w:pPr>
              <w:spacing w:after="58" w:line="120" w:lineRule="auto"/>
              <w:rPr>
                <w:sz w:val="24"/>
              </w:rPr>
            </w:pPr>
          </w:p>
        </w:tc>
        <w:tc>
          <w:tcPr>
            <w:tcW w:w="2700" w:type="dxa"/>
            <w:tcBorders>
              <w:top w:val="single" w:sz="7" w:space="0" w:color="000000"/>
              <w:left w:val="single" w:sz="7" w:space="0" w:color="000000"/>
              <w:bottom w:val="single" w:sz="7" w:space="0" w:color="000000"/>
              <w:right w:val="single" w:sz="7" w:space="0" w:color="000000"/>
            </w:tcBorders>
          </w:tcPr>
          <w:p w14:paraId="30D7AA69" w14:textId="77777777" w:rsidR="00CF2229" w:rsidRDefault="00CF2229">
            <w:pPr>
              <w:spacing w:line="120" w:lineRule="exact"/>
              <w:rPr>
                <w:sz w:val="24"/>
              </w:rPr>
            </w:pPr>
          </w:p>
          <w:p w14:paraId="7196D064" w14:textId="77777777" w:rsidR="00CF2229" w:rsidRDefault="00CF2229">
            <w:pPr>
              <w:spacing w:after="58" w:line="120" w:lineRule="auto"/>
              <w:rPr>
                <w:sz w:val="24"/>
              </w:rPr>
            </w:pPr>
          </w:p>
        </w:tc>
      </w:tr>
      <w:tr w:rsidR="00CF2229" w14:paraId="34FF1C98" w14:textId="77777777">
        <w:trPr>
          <w:trHeight w:hRule="exact" w:val="432"/>
          <w:jc w:val="center"/>
        </w:trPr>
        <w:tc>
          <w:tcPr>
            <w:tcW w:w="2700" w:type="dxa"/>
            <w:tcBorders>
              <w:top w:val="single" w:sz="7" w:space="0" w:color="000000"/>
              <w:left w:val="single" w:sz="7" w:space="0" w:color="000000"/>
              <w:bottom w:val="single" w:sz="7" w:space="0" w:color="000000"/>
              <w:right w:val="single" w:sz="7" w:space="0" w:color="000000"/>
            </w:tcBorders>
          </w:tcPr>
          <w:p w14:paraId="6D072C0D" w14:textId="77777777" w:rsidR="00CF2229" w:rsidRDefault="00CF2229">
            <w:pPr>
              <w:spacing w:line="120" w:lineRule="exact"/>
              <w:rPr>
                <w:sz w:val="24"/>
              </w:rPr>
            </w:pPr>
          </w:p>
          <w:p w14:paraId="48A21919" w14:textId="77777777" w:rsidR="00CF2229" w:rsidRDefault="00CF2229">
            <w:pPr>
              <w:spacing w:after="58" w:line="120" w:lineRule="auto"/>
              <w:rPr>
                <w:sz w:val="24"/>
              </w:rPr>
            </w:pPr>
          </w:p>
        </w:tc>
        <w:tc>
          <w:tcPr>
            <w:tcW w:w="2700" w:type="dxa"/>
            <w:tcBorders>
              <w:top w:val="single" w:sz="7" w:space="0" w:color="000000"/>
              <w:left w:val="single" w:sz="7" w:space="0" w:color="000000"/>
              <w:bottom w:val="single" w:sz="7" w:space="0" w:color="000000"/>
              <w:right w:val="single" w:sz="7" w:space="0" w:color="000000"/>
            </w:tcBorders>
          </w:tcPr>
          <w:p w14:paraId="6BD18F9B" w14:textId="77777777" w:rsidR="00CF2229" w:rsidRDefault="00CF2229">
            <w:pPr>
              <w:spacing w:line="120" w:lineRule="exact"/>
              <w:rPr>
                <w:sz w:val="24"/>
              </w:rPr>
            </w:pPr>
          </w:p>
          <w:p w14:paraId="238601FE" w14:textId="77777777" w:rsidR="00CF2229" w:rsidRDefault="00CF2229">
            <w:pPr>
              <w:spacing w:after="58" w:line="120" w:lineRule="auto"/>
              <w:rPr>
                <w:sz w:val="24"/>
              </w:rPr>
            </w:pPr>
          </w:p>
        </w:tc>
        <w:tc>
          <w:tcPr>
            <w:tcW w:w="2700" w:type="dxa"/>
            <w:tcBorders>
              <w:top w:val="single" w:sz="7" w:space="0" w:color="000000"/>
              <w:left w:val="single" w:sz="7" w:space="0" w:color="000000"/>
              <w:bottom w:val="single" w:sz="7" w:space="0" w:color="000000"/>
              <w:right w:val="single" w:sz="7" w:space="0" w:color="000000"/>
            </w:tcBorders>
          </w:tcPr>
          <w:p w14:paraId="0F3CABC7" w14:textId="77777777" w:rsidR="00CF2229" w:rsidRDefault="00CF2229">
            <w:pPr>
              <w:spacing w:line="120" w:lineRule="exact"/>
              <w:rPr>
                <w:sz w:val="24"/>
              </w:rPr>
            </w:pPr>
          </w:p>
          <w:p w14:paraId="5B08B5D1" w14:textId="77777777" w:rsidR="00CF2229" w:rsidRDefault="00CF2229">
            <w:pPr>
              <w:spacing w:after="58" w:line="120" w:lineRule="auto"/>
              <w:rPr>
                <w:sz w:val="24"/>
              </w:rPr>
            </w:pPr>
          </w:p>
        </w:tc>
        <w:tc>
          <w:tcPr>
            <w:tcW w:w="2700" w:type="dxa"/>
            <w:tcBorders>
              <w:top w:val="single" w:sz="7" w:space="0" w:color="000000"/>
              <w:left w:val="single" w:sz="7" w:space="0" w:color="000000"/>
              <w:bottom w:val="single" w:sz="7" w:space="0" w:color="000000"/>
              <w:right w:val="single" w:sz="7" w:space="0" w:color="000000"/>
            </w:tcBorders>
          </w:tcPr>
          <w:p w14:paraId="16DEB4AB" w14:textId="77777777" w:rsidR="00CF2229" w:rsidRDefault="00CF2229">
            <w:pPr>
              <w:spacing w:line="120" w:lineRule="exact"/>
              <w:rPr>
                <w:sz w:val="24"/>
              </w:rPr>
            </w:pPr>
          </w:p>
          <w:p w14:paraId="0AD9C6F4" w14:textId="77777777" w:rsidR="00CF2229" w:rsidRDefault="00CF2229">
            <w:pPr>
              <w:spacing w:after="58" w:line="120" w:lineRule="auto"/>
              <w:rPr>
                <w:sz w:val="24"/>
              </w:rPr>
            </w:pPr>
          </w:p>
        </w:tc>
      </w:tr>
      <w:tr w:rsidR="00CF2229" w14:paraId="4B1F511A" w14:textId="77777777">
        <w:trPr>
          <w:trHeight w:hRule="exact" w:val="432"/>
          <w:jc w:val="center"/>
        </w:trPr>
        <w:tc>
          <w:tcPr>
            <w:tcW w:w="2700" w:type="dxa"/>
            <w:tcBorders>
              <w:top w:val="single" w:sz="7" w:space="0" w:color="000000"/>
              <w:left w:val="single" w:sz="7" w:space="0" w:color="000000"/>
              <w:bottom w:val="single" w:sz="7" w:space="0" w:color="000000"/>
              <w:right w:val="single" w:sz="7" w:space="0" w:color="000000"/>
            </w:tcBorders>
          </w:tcPr>
          <w:p w14:paraId="65F9C3DC" w14:textId="77777777" w:rsidR="00CF2229" w:rsidRDefault="00CF2229">
            <w:pPr>
              <w:spacing w:line="120" w:lineRule="exact"/>
              <w:rPr>
                <w:sz w:val="24"/>
              </w:rPr>
            </w:pPr>
          </w:p>
          <w:p w14:paraId="5023141B" w14:textId="77777777" w:rsidR="00CF2229" w:rsidRDefault="00CF2229">
            <w:pPr>
              <w:spacing w:after="58" w:line="120" w:lineRule="auto"/>
              <w:rPr>
                <w:sz w:val="24"/>
              </w:rPr>
            </w:pPr>
          </w:p>
        </w:tc>
        <w:tc>
          <w:tcPr>
            <w:tcW w:w="2700" w:type="dxa"/>
            <w:tcBorders>
              <w:top w:val="single" w:sz="7" w:space="0" w:color="000000"/>
              <w:left w:val="single" w:sz="7" w:space="0" w:color="000000"/>
              <w:bottom w:val="single" w:sz="7" w:space="0" w:color="000000"/>
              <w:right w:val="single" w:sz="7" w:space="0" w:color="000000"/>
            </w:tcBorders>
          </w:tcPr>
          <w:p w14:paraId="1F3B1409" w14:textId="77777777" w:rsidR="00CF2229" w:rsidRDefault="00CF2229">
            <w:pPr>
              <w:spacing w:line="120" w:lineRule="exact"/>
              <w:rPr>
                <w:sz w:val="24"/>
              </w:rPr>
            </w:pPr>
          </w:p>
          <w:p w14:paraId="562C75D1" w14:textId="77777777" w:rsidR="00CF2229" w:rsidRDefault="00CF2229">
            <w:pPr>
              <w:spacing w:after="58" w:line="120" w:lineRule="auto"/>
              <w:rPr>
                <w:sz w:val="24"/>
              </w:rPr>
            </w:pPr>
          </w:p>
        </w:tc>
        <w:tc>
          <w:tcPr>
            <w:tcW w:w="2700" w:type="dxa"/>
            <w:tcBorders>
              <w:top w:val="single" w:sz="7" w:space="0" w:color="000000"/>
              <w:left w:val="single" w:sz="7" w:space="0" w:color="000000"/>
              <w:bottom w:val="single" w:sz="7" w:space="0" w:color="000000"/>
              <w:right w:val="single" w:sz="7" w:space="0" w:color="000000"/>
            </w:tcBorders>
          </w:tcPr>
          <w:p w14:paraId="664355AD" w14:textId="77777777" w:rsidR="00CF2229" w:rsidRDefault="00CF2229">
            <w:pPr>
              <w:spacing w:line="120" w:lineRule="exact"/>
              <w:rPr>
                <w:sz w:val="24"/>
              </w:rPr>
            </w:pPr>
          </w:p>
          <w:p w14:paraId="1A965116" w14:textId="77777777" w:rsidR="00CF2229" w:rsidRDefault="00CF2229">
            <w:pPr>
              <w:spacing w:after="58" w:line="120" w:lineRule="auto"/>
              <w:rPr>
                <w:sz w:val="24"/>
              </w:rPr>
            </w:pPr>
          </w:p>
        </w:tc>
        <w:tc>
          <w:tcPr>
            <w:tcW w:w="2700" w:type="dxa"/>
            <w:tcBorders>
              <w:top w:val="single" w:sz="7" w:space="0" w:color="000000"/>
              <w:left w:val="single" w:sz="7" w:space="0" w:color="000000"/>
              <w:bottom w:val="single" w:sz="7" w:space="0" w:color="000000"/>
              <w:right w:val="single" w:sz="7" w:space="0" w:color="000000"/>
            </w:tcBorders>
          </w:tcPr>
          <w:p w14:paraId="7DF4E37C" w14:textId="77777777" w:rsidR="00CF2229" w:rsidRDefault="00CF2229">
            <w:pPr>
              <w:spacing w:line="120" w:lineRule="exact"/>
              <w:rPr>
                <w:sz w:val="24"/>
              </w:rPr>
            </w:pPr>
          </w:p>
          <w:p w14:paraId="44FB30F8" w14:textId="77777777" w:rsidR="00CF2229" w:rsidRDefault="00CF2229">
            <w:pPr>
              <w:spacing w:after="58" w:line="120" w:lineRule="auto"/>
              <w:rPr>
                <w:sz w:val="24"/>
              </w:rPr>
            </w:pPr>
          </w:p>
        </w:tc>
      </w:tr>
    </w:tbl>
    <w:p w14:paraId="1DA6542E" w14:textId="77777777" w:rsidR="00CF2229" w:rsidRDefault="00CF2229">
      <w:pPr>
        <w:spacing w:line="120" w:lineRule="auto"/>
        <w:rPr>
          <w:sz w:val="24"/>
        </w:rPr>
      </w:pPr>
    </w:p>
    <w:p w14:paraId="3041E394" w14:textId="77777777" w:rsidR="00CF2229" w:rsidRDefault="00CF2229">
      <w:pPr>
        <w:spacing w:line="120" w:lineRule="auto"/>
        <w:rPr>
          <w:sz w:val="24"/>
        </w:rPr>
        <w:sectPr w:rsidR="00CF2229">
          <w:footerReference w:type="default" r:id="rId11"/>
          <w:endnotePr>
            <w:numFmt w:val="decimal"/>
          </w:endnotePr>
          <w:pgSz w:w="12240" w:h="15840"/>
          <w:pgMar w:top="540" w:right="720" w:bottom="430" w:left="720" w:header="540" w:footer="430" w:gutter="0"/>
          <w:cols w:space="720"/>
          <w:noEndnote/>
        </w:sectPr>
      </w:pPr>
    </w:p>
    <w:p w14:paraId="722B00AE" w14:textId="77777777" w:rsidR="00CF2229" w:rsidRDefault="00CF2229">
      <w:pPr>
        <w:rPr>
          <w:b/>
          <w:bCs/>
          <w:sz w:val="28"/>
          <w:szCs w:val="28"/>
        </w:rPr>
      </w:pPr>
    </w:p>
    <w:p w14:paraId="1932A9DD" w14:textId="77777777" w:rsidR="00CF2229" w:rsidRDefault="00CF2229">
      <w:pPr>
        <w:rPr>
          <w:sz w:val="24"/>
        </w:rPr>
      </w:pPr>
      <w:r>
        <w:rPr>
          <w:b/>
          <w:bCs/>
          <w:sz w:val="28"/>
          <w:szCs w:val="28"/>
        </w:rPr>
        <w:t>4. EDUCATION:</w:t>
      </w:r>
      <w:r>
        <w:rPr>
          <w:sz w:val="32"/>
          <w:szCs w:val="32"/>
        </w:rPr>
        <w:t xml:space="preserve">  </w:t>
      </w:r>
      <w:r>
        <w:rPr>
          <w:szCs w:val="20"/>
        </w:rPr>
        <w:t>List all graduate and undergraduate work and degrees earned</w:t>
      </w:r>
    </w:p>
    <w:tbl>
      <w:tblPr>
        <w:tblW w:w="0" w:type="auto"/>
        <w:jc w:val="center"/>
        <w:tblLayout w:type="fixed"/>
        <w:tblCellMar>
          <w:left w:w="120" w:type="dxa"/>
          <w:right w:w="120" w:type="dxa"/>
        </w:tblCellMar>
        <w:tblLook w:val="0000" w:firstRow="0" w:lastRow="0" w:firstColumn="0" w:lastColumn="0" w:noHBand="0" w:noVBand="0"/>
      </w:tblPr>
      <w:tblGrid>
        <w:gridCol w:w="3240"/>
        <w:gridCol w:w="1512"/>
        <w:gridCol w:w="1512"/>
        <w:gridCol w:w="1512"/>
        <w:gridCol w:w="1512"/>
        <w:gridCol w:w="1512"/>
      </w:tblGrid>
      <w:tr w:rsidR="00CF2229" w14:paraId="33F9C47D" w14:textId="77777777">
        <w:trPr>
          <w:jc w:val="center"/>
        </w:trPr>
        <w:tc>
          <w:tcPr>
            <w:tcW w:w="3240" w:type="dxa"/>
            <w:tcBorders>
              <w:top w:val="single" w:sz="7" w:space="0" w:color="000000"/>
              <w:left w:val="single" w:sz="7" w:space="0" w:color="000000"/>
              <w:bottom w:val="single" w:sz="7" w:space="0" w:color="000000"/>
              <w:right w:val="single" w:sz="7" w:space="0" w:color="000000"/>
            </w:tcBorders>
          </w:tcPr>
          <w:p w14:paraId="42C6D796" w14:textId="77777777" w:rsidR="00CF2229" w:rsidRDefault="00CF2229">
            <w:pPr>
              <w:spacing w:line="120" w:lineRule="exact"/>
              <w:rPr>
                <w:sz w:val="24"/>
              </w:rPr>
            </w:pPr>
          </w:p>
          <w:p w14:paraId="3A4FE609" w14:textId="77777777" w:rsidR="00CF2229" w:rsidRDefault="00CF2229">
            <w:pPr>
              <w:jc w:val="center"/>
              <w:rPr>
                <w:sz w:val="16"/>
                <w:szCs w:val="16"/>
              </w:rPr>
            </w:pPr>
            <w:r>
              <w:rPr>
                <w:sz w:val="16"/>
                <w:szCs w:val="16"/>
              </w:rPr>
              <w:t xml:space="preserve">Name of School </w:t>
            </w:r>
          </w:p>
          <w:p w14:paraId="7AE9057C" w14:textId="77777777" w:rsidR="00CF2229" w:rsidRDefault="00CF2229">
            <w:pPr>
              <w:spacing w:after="58"/>
              <w:jc w:val="center"/>
              <w:rPr>
                <w:sz w:val="16"/>
                <w:szCs w:val="16"/>
              </w:rPr>
            </w:pPr>
            <w:r>
              <w:rPr>
                <w:sz w:val="16"/>
                <w:szCs w:val="16"/>
              </w:rPr>
              <w:t>and Location</w:t>
            </w:r>
          </w:p>
        </w:tc>
        <w:tc>
          <w:tcPr>
            <w:tcW w:w="1512" w:type="dxa"/>
            <w:tcBorders>
              <w:top w:val="single" w:sz="7" w:space="0" w:color="000000"/>
              <w:left w:val="single" w:sz="7" w:space="0" w:color="000000"/>
              <w:bottom w:val="single" w:sz="7" w:space="0" w:color="000000"/>
              <w:right w:val="single" w:sz="7" w:space="0" w:color="000000"/>
            </w:tcBorders>
          </w:tcPr>
          <w:p w14:paraId="6E1831B3" w14:textId="77777777" w:rsidR="00CF2229" w:rsidRDefault="00CF2229">
            <w:pPr>
              <w:spacing w:line="120" w:lineRule="exact"/>
              <w:rPr>
                <w:sz w:val="16"/>
                <w:szCs w:val="16"/>
              </w:rPr>
            </w:pPr>
          </w:p>
          <w:p w14:paraId="5A623969" w14:textId="77777777" w:rsidR="00CF2229" w:rsidRDefault="00CF2229">
            <w:pPr>
              <w:spacing w:after="58"/>
              <w:jc w:val="center"/>
              <w:rPr>
                <w:sz w:val="16"/>
                <w:szCs w:val="16"/>
              </w:rPr>
            </w:pPr>
            <w:r>
              <w:rPr>
                <w:sz w:val="16"/>
                <w:szCs w:val="16"/>
              </w:rPr>
              <w:t>Date Entered</w:t>
            </w:r>
          </w:p>
        </w:tc>
        <w:tc>
          <w:tcPr>
            <w:tcW w:w="1512" w:type="dxa"/>
            <w:tcBorders>
              <w:top w:val="single" w:sz="7" w:space="0" w:color="000000"/>
              <w:left w:val="single" w:sz="7" w:space="0" w:color="000000"/>
              <w:bottom w:val="single" w:sz="7" w:space="0" w:color="000000"/>
              <w:right w:val="single" w:sz="7" w:space="0" w:color="000000"/>
            </w:tcBorders>
          </w:tcPr>
          <w:p w14:paraId="54E11D2A" w14:textId="77777777" w:rsidR="00CF2229" w:rsidRDefault="00CF2229">
            <w:pPr>
              <w:spacing w:line="120" w:lineRule="exact"/>
              <w:rPr>
                <w:sz w:val="16"/>
                <w:szCs w:val="16"/>
              </w:rPr>
            </w:pPr>
          </w:p>
          <w:p w14:paraId="7B210AA0" w14:textId="77777777" w:rsidR="00CF2229" w:rsidRDefault="00CF2229">
            <w:pPr>
              <w:jc w:val="center"/>
              <w:rPr>
                <w:sz w:val="16"/>
                <w:szCs w:val="16"/>
              </w:rPr>
            </w:pPr>
            <w:r>
              <w:rPr>
                <w:sz w:val="16"/>
                <w:szCs w:val="16"/>
              </w:rPr>
              <w:t>Date of</w:t>
            </w:r>
          </w:p>
          <w:p w14:paraId="6041CA40" w14:textId="77777777" w:rsidR="00CF2229" w:rsidRDefault="00CF2229">
            <w:pPr>
              <w:spacing w:after="58"/>
              <w:jc w:val="center"/>
              <w:rPr>
                <w:sz w:val="16"/>
                <w:szCs w:val="16"/>
              </w:rPr>
            </w:pPr>
            <w:r>
              <w:rPr>
                <w:sz w:val="16"/>
                <w:szCs w:val="16"/>
              </w:rPr>
              <w:t>Degree or Diploma</w:t>
            </w:r>
          </w:p>
        </w:tc>
        <w:tc>
          <w:tcPr>
            <w:tcW w:w="1512" w:type="dxa"/>
            <w:tcBorders>
              <w:top w:val="single" w:sz="7" w:space="0" w:color="000000"/>
              <w:left w:val="single" w:sz="7" w:space="0" w:color="000000"/>
              <w:bottom w:val="single" w:sz="7" w:space="0" w:color="000000"/>
              <w:right w:val="single" w:sz="7" w:space="0" w:color="000000"/>
            </w:tcBorders>
          </w:tcPr>
          <w:p w14:paraId="31126E5D" w14:textId="77777777" w:rsidR="00CF2229" w:rsidRDefault="00CF2229">
            <w:pPr>
              <w:spacing w:line="120" w:lineRule="exact"/>
              <w:rPr>
                <w:sz w:val="16"/>
                <w:szCs w:val="16"/>
              </w:rPr>
            </w:pPr>
          </w:p>
          <w:p w14:paraId="6AA7EA12" w14:textId="77777777" w:rsidR="00CF2229" w:rsidRDefault="00CF2229">
            <w:pPr>
              <w:jc w:val="center"/>
              <w:rPr>
                <w:sz w:val="16"/>
                <w:szCs w:val="16"/>
              </w:rPr>
            </w:pPr>
            <w:r>
              <w:rPr>
                <w:sz w:val="16"/>
                <w:szCs w:val="16"/>
              </w:rPr>
              <w:t>Degree,</w:t>
            </w:r>
          </w:p>
          <w:p w14:paraId="44312925" w14:textId="77777777" w:rsidR="00CF2229" w:rsidRDefault="00CF2229">
            <w:pPr>
              <w:spacing w:after="58"/>
              <w:jc w:val="center"/>
              <w:rPr>
                <w:sz w:val="16"/>
                <w:szCs w:val="16"/>
              </w:rPr>
            </w:pPr>
            <w:r>
              <w:rPr>
                <w:sz w:val="16"/>
                <w:szCs w:val="16"/>
              </w:rPr>
              <w:t>Diploma or Hours</w:t>
            </w:r>
          </w:p>
        </w:tc>
        <w:tc>
          <w:tcPr>
            <w:tcW w:w="1512" w:type="dxa"/>
            <w:tcBorders>
              <w:top w:val="single" w:sz="7" w:space="0" w:color="000000"/>
              <w:left w:val="single" w:sz="7" w:space="0" w:color="000000"/>
              <w:bottom w:val="single" w:sz="7" w:space="0" w:color="000000"/>
              <w:right w:val="single" w:sz="7" w:space="0" w:color="000000"/>
            </w:tcBorders>
          </w:tcPr>
          <w:p w14:paraId="2DE403A5" w14:textId="77777777" w:rsidR="00CF2229" w:rsidRDefault="00CF2229">
            <w:pPr>
              <w:spacing w:line="120" w:lineRule="exact"/>
              <w:rPr>
                <w:sz w:val="16"/>
                <w:szCs w:val="16"/>
              </w:rPr>
            </w:pPr>
          </w:p>
          <w:p w14:paraId="59323D2B" w14:textId="77777777" w:rsidR="00CF2229" w:rsidRDefault="00CF2229">
            <w:pPr>
              <w:spacing w:after="58"/>
              <w:jc w:val="center"/>
              <w:rPr>
                <w:sz w:val="16"/>
                <w:szCs w:val="16"/>
              </w:rPr>
            </w:pPr>
            <w:r>
              <w:rPr>
                <w:sz w:val="16"/>
                <w:szCs w:val="16"/>
              </w:rPr>
              <w:t>Major</w:t>
            </w:r>
          </w:p>
        </w:tc>
        <w:tc>
          <w:tcPr>
            <w:tcW w:w="1512" w:type="dxa"/>
            <w:tcBorders>
              <w:top w:val="single" w:sz="7" w:space="0" w:color="000000"/>
              <w:left w:val="single" w:sz="7" w:space="0" w:color="000000"/>
              <w:bottom w:val="single" w:sz="7" w:space="0" w:color="000000"/>
              <w:right w:val="single" w:sz="7" w:space="0" w:color="000000"/>
            </w:tcBorders>
          </w:tcPr>
          <w:p w14:paraId="62431CDC" w14:textId="77777777" w:rsidR="00CF2229" w:rsidRDefault="00CF2229">
            <w:pPr>
              <w:spacing w:line="120" w:lineRule="exact"/>
              <w:rPr>
                <w:sz w:val="16"/>
                <w:szCs w:val="16"/>
              </w:rPr>
            </w:pPr>
          </w:p>
          <w:p w14:paraId="785BC3CC" w14:textId="77777777" w:rsidR="00CF2229" w:rsidRDefault="00CF2229">
            <w:pPr>
              <w:spacing w:after="58"/>
              <w:jc w:val="center"/>
              <w:rPr>
                <w:sz w:val="24"/>
              </w:rPr>
            </w:pPr>
            <w:r>
              <w:rPr>
                <w:sz w:val="16"/>
                <w:szCs w:val="16"/>
              </w:rPr>
              <w:t>Minor</w:t>
            </w:r>
          </w:p>
        </w:tc>
      </w:tr>
      <w:tr w:rsidR="00CF2229" w14:paraId="131ECAD1" w14:textId="77777777">
        <w:trPr>
          <w:trHeight w:hRule="exact" w:val="453"/>
          <w:jc w:val="center"/>
        </w:trPr>
        <w:tc>
          <w:tcPr>
            <w:tcW w:w="3240" w:type="dxa"/>
            <w:tcBorders>
              <w:top w:val="single" w:sz="7" w:space="0" w:color="000000"/>
              <w:left w:val="single" w:sz="7" w:space="0" w:color="000000"/>
              <w:bottom w:val="double" w:sz="7" w:space="0" w:color="000000"/>
              <w:right w:val="single" w:sz="7" w:space="0" w:color="000000"/>
            </w:tcBorders>
          </w:tcPr>
          <w:p w14:paraId="49E398E2" w14:textId="77777777" w:rsidR="00CF2229" w:rsidRDefault="00CF2229">
            <w:pPr>
              <w:spacing w:line="57" w:lineRule="exact"/>
              <w:rPr>
                <w:sz w:val="24"/>
              </w:rPr>
            </w:pPr>
          </w:p>
          <w:p w14:paraId="48BA8104" w14:textId="77777777" w:rsidR="00CF2229" w:rsidRDefault="00CF2229">
            <w:pPr>
              <w:spacing w:after="58"/>
              <w:rPr>
                <w:sz w:val="24"/>
              </w:rPr>
            </w:pPr>
            <w:r>
              <w:rPr>
                <w:sz w:val="16"/>
                <w:szCs w:val="16"/>
              </w:rPr>
              <w:t>High School</w:t>
            </w:r>
          </w:p>
        </w:tc>
        <w:tc>
          <w:tcPr>
            <w:tcW w:w="1512" w:type="dxa"/>
            <w:tcBorders>
              <w:top w:val="single" w:sz="7" w:space="0" w:color="000000"/>
              <w:left w:val="single" w:sz="7" w:space="0" w:color="000000"/>
              <w:bottom w:val="double" w:sz="7" w:space="0" w:color="000000"/>
              <w:right w:val="single" w:sz="7" w:space="0" w:color="000000"/>
            </w:tcBorders>
          </w:tcPr>
          <w:p w14:paraId="16287F21" w14:textId="77777777" w:rsidR="00CF2229" w:rsidRDefault="00CF2229">
            <w:pPr>
              <w:spacing w:line="57" w:lineRule="exact"/>
              <w:rPr>
                <w:sz w:val="24"/>
              </w:rPr>
            </w:pPr>
          </w:p>
          <w:p w14:paraId="5BE93A62"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384BA73E" w14:textId="77777777" w:rsidR="00CF2229" w:rsidRDefault="00CF2229">
            <w:pPr>
              <w:spacing w:line="57" w:lineRule="exact"/>
              <w:rPr>
                <w:sz w:val="24"/>
              </w:rPr>
            </w:pPr>
          </w:p>
          <w:p w14:paraId="34B3F2EB"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7D34F5C7" w14:textId="77777777" w:rsidR="00CF2229" w:rsidRDefault="00CF2229">
            <w:pPr>
              <w:spacing w:line="57" w:lineRule="exact"/>
              <w:rPr>
                <w:sz w:val="24"/>
              </w:rPr>
            </w:pPr>
          </w:p>
          <w:p w14:paraId="0B4020A7"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1D7B270A" w14:textId="77777777" w:rsidR="00CF2229" w:rsidRDefault="00CF2229">
            <w:pPr>
              <w:spacing w:line="57" w:lineRule="exact"/>
              <w:rPr>
                <w:sz w:val="24"/>
              </w:rPr>
            </w:pPr>
          </w:p>
          <w:p w14:paraId="4F904CB7"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06971CD3" w14:textId="77777777" w:rsidR="00CF2229" w:rsidRDefault="00CF2229">
            <w:pPr>
              <w:spacing w:line="57" w:lineRule="exact"/>
              <w:rPr>
                <w:sz w:val="24"/>
              </w:rPr>
            </w:pPr>
          </w:p>
          <w:p w14:paraId="2A1F701D" w14:textId="77777777" w:rsidR="00CF2229" w:rsidRDefault="00CF2229">
            <w:pPr>
              <w:spacing w:after="58"/>
              <w:rPr>
                <w:sz w:val="24"/>
              </w:rPr>
            </w:pPr>
          </w:p>
        </w:tc>
      </w:tr>
      <w:tr w:rsidR="00CF2229" w14:paraId="03EFCA41" w14:textId="77777777">
        <w:trPr>
          <w:trHeight w:hRule="exact" w:val="453"/>
          <w:jc w:val="center"/>
        </w:trPr>
        <w:tc>
          <w:tcPr>
            <w:tcW w:w="3240" w:type="dxa"/>
            <w:tcBorders>
              <w:top w:val="single" w:sz="7" w:space="0" w:color="000000"/>
              <w:left w:val="single" w:sz="7" w:space="0" w:color="000000"/>
              <w:bottom w:val="double" w:sz="7" w:space="0" w:color="000000"/>
              <w:right w:val="single" w:sz="7" w:space="0" w:color="000000"/>
            </w:tcBorders>
          </w:tcPr>
          <w:p w14:paraId="5F96A722" w14:textId="77777777" w:rsidR="00CF2229" w:rsidRDefault="00CF2229">
            <w:pPr>
              <w:spacing w:line="57" w:lineRule="exact"/>
              <w:rPr>
                <w:sz w:val="24"/>
              </w:rPr>
            </w:pPr>
          </w:p>
          <w:p w14:paraId="5B95CD12"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5220BBB2" w14:textId="77777777" w:rsidR="00CF2229" w:rsidRDefault="00CF2229">
            <w:pPr>
              <w:spacing w:line="57" w:lineRule="exact"/>
              <w:rPr>
                <w:sz w:val="24"/>
              </w:rPr>
            </w:pPr>
          </w:p>
          <w:p w14:paraId="13CB595B"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6D9C8D39" w14:textId="77777777" w:rsidR="00CF2229" w:rsidRDefault="00CF2229">
            <w:pPr>
              <w:spacing w:line="57" w:lineRule="exact"/>
              <w:rPr>
                <w:sz w:val="24"/>
              </w:rPr>
            </w:pPr>
          </w:p>
          <w:p w14:paraId="675E05EE"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2FC17F8B" w14:textId="77777777" w:rsidR="00CF2229" w:rsidRDefault="00CF2229">
            <w:pPr>
              <w:spacing w:line="57" w:lineRule="exact"/>
              <w:rPr>
                <w:sz w:val="24"/>
              </w:rPr>
            </w:pPr>
          </w:p>
          <w:p w14:paraId="0A4F7224"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5AE48A43" w14:textId="77777777" w:rsidR="00CF2229" w:rsidRDefault="00CF2229">
            <w:pPr>
              <w:spacing w:line="57" w:lineRule="exact"/>
              <w:rPr>
                <w:sz w:val="24"/>
              </w:rPr>
            </w:pPr>
          </w:p>
          <w:p w14:paraId="50F40DEB"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77A52294" w14:textId="77777777" w:rsidR="00CF2229" w:rsidRDefault="00CF2229">
            <w:pPr>
              <w:spacing w:line="57" w:lineRule="exact"/>
              <w:rPr>
                <w:sz w:val="24"/>
              </w:rPr>
            </w:pPr>
          </w:p>
          <w:p w14:paraId="007DCDA8" w14:textId="77777777" w:rsidR="00CF2229" w:rsidRDefault="00CF2229">
            <w:pPr>
              <w:spacing w:after="58"/>
              <w:rPr>
                <w:sz w:val="24"/>
              </w:rPr>
            </w:pPr>
          </w:p>
        </w:tc>
      </w:tr>
      <w:tr w:rsidR="00CF2229" w14:paraId="13F9F6AA" w14:textId="77777777">
        <w:trPr>
          <w:trHeight w:hRule="exact" w:val="453"/>
          <w:jc w:val="center"/>
        </w:trPr>
        <w:tc>
          <w:tcPr>
            <w:tcW w:w="3240" w:type="dxa"/>
            <w:tcBorders>
              <w:top w:val="single" w:sz="7" w:space="0" w:color="000000"/>
              <w:left w:val="single" w:sz="7" w:space="0" w:color="000000"/>
              <w:bottom w:val="single" w:sz="7" w:space="0" w:color="000000"/>
              <w:right w:val="single" w:sz="7" w:space="0" w:color="000000"/>
            </w:tcBorders>
          </w:tcPr>
          <w:p w14:paraId="450EA2D7" w14:textId="77777777" w:rsidR="00CF2229" w:rsidRDefault="00CF2229">
            <w:pPr>
              <w:spacing w:line="57" w:lineRule="exact"/>
              <w:rPr>
                <w:sz w:val="24"/>
              </w:rPr>
            </w:pPr>
          </w:p>
          <w:p w14:paraId="12AA9BA2" w14:textId="77777777" w:rsidR="00CF2229" w:rsidRDefault="00CF2229">
            <w:pPr>
              <w:spacing w:after="58"/>
              <w:rPr>
                <w:sz w:val="24"/>
              </w:rPr>
            </w:pPr>
            <w:r>
              <w:rPr>
                <w:sz w:val="16"/>
                <w:szCs w:val="16"/>
              </w:rPr>
              <w:t>Undergraduate Institutions</w:t>
            </w:r>
          </w:p>
        </w:tc>
        <w:tc>
          <w:tcPr>
            <w:tcW w:w="1512" w:type="dxa"/>
            <w:tcBorders>
              <w:top w:val="single" w:sz="7" w:space="0" w:color="000000"/>
              <w:left w:val="single" w:sz="7" w:space="0" w:color="000000"/>
              <w:bottom w:val="single" w:sz="7" w:space="0" w:color="000000"/>
              <w:right w:val="single" w:sz="7" w:space="0" w:color="000000"/>
            </w:tcBorders>
          </w:tcPr>
          <w:p w14:paraId="3DD355C9" w14:textId="77777777" w:rsidR="00CF2229" w:rsidRDefault="00CF2229">
            <w:pPr>
              <w:spacing w:line="57" w:lineRule="exact"/>
              <w:rPr>
                <w:sz w:val="24"/>
              </w:rPr>
            </w:pPr>
          </w:p>
          <w:p w14:paraId="1A81F0B1"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717AAFBA" w14:textId="77777777" w:rsidR="00CF2229" w:rsidRDefault="00CF2229">
            <w:pPr>
              <w:spacing w:line="57" w:lineRule="exact"/>
              <w:rPr>
                <w:sz w:val="24"/>
              </w:rPr>
            </w:pPr>
          </w:p>
          <w:p w14:paraId="56EE48EE"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2908EB2C" w14:textId="77777777" w:rsidR="00CF2229" w:rsidRDefault="00CF2229">
            <w:pPr>
              <w:spacing w:line="57" w:lineRule="exact"/>
              <w:rPr>
                <w:sz w:val="24"/>
              </w:rPr>
            </w:pPr>
          </w:p>
          <w:p w14:paraId="121FD38A"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1FE2DD96" w14:textId="77777777" w:rsidR="00CF2229" w:rsidRDefault="00CF2229">
            <w:pPr>
              <w:spacing w:line="57" w:lineRule="exact"/>
              <w:rPr>
                <w:sz w:val="24"/>
              </w:rPr>
            </w:pPr>
          </w:p>
          <w:p w14:paraId="27357532"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07F023C8" w14:textId="77777777" w:rsidR="00CF2229" w:rsidRDefault="00CF2229">
            <w:pPr>
              <w:spacing w:line="57" w:lineRule="exact"/>
              <w:rPr>
                <w:sz w:val="24"/>
              </w:rPr>
            </w:pPr>
          </w:p>
          <w:p w14:paraId="4BDB5498" w14:textId="77777777" w:rsidR="00CF2229" w:rsidRDefault="00CF2229">
            <w:pPr>
              <w:spacing w:after="58"/>
              <w:rPr>
                <w:sz w:val="24"/>
              </w:rPr>
            </w:pPr>
          </w:p>
        </w:tc>
      </w:tr>
      <w:tr w:rsidR="00CF2229" w14:paraId="2916C19D" w14:textId="77777777">
        <w:trPr>
          <w:trHeight w:hRule="exact" w:val="453"/>
          <w:jc w:val="center"/>
        </w:trPr>
        <w:tc>
          <w:tcPr>
            <w:tcW w:w="3240" w:type="dxa"/>
            <w:tcBorders>
              <w:top w:val="single" w:sz="7" w:space="0" w:color="000000"/>
              <w:left w:val="single" w:sz="7" w:space="0" w:color="000000"/>
              <w:bottom w:val="single" w:sz="7" w:space="0" w:color="000000"/>
              <w:right w:val="single" w:sz="7" w:space="0" w:color="000000"/>
            </w:tcBorders>
          </w:tcPr>
          <w:p w14:paraId="74869460" w14:textId="77777777" w:rsidR="00CF2229" w:rsidRDefault="00CF2229">
            <w:pPr>
              <w:spacing w:line="57" w:lineRule="exact"/>
              <w:rPr>
                <w:sz w:val="24"/>
              </w:rPr>
            </w:pPr>
          </w:p>
          <w:p w14:paraId="187F57B8"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54738AF4" w14:textId="77777777" w:rsidR="00CF2229" w:rsidRDefault="00CF2229">
            <w:pPr>
              <w:spacing w:line="57" w:lineRule="exact"/>
              <w:rPr>
                <w:sz w:val="24"/>
              </w:rPr>
            </w:pPr>
          </w:p>
          <w:p w14:paraId="46ABBD8F"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06BBA33E" w14:textId="77777777" w:rsidR="00CF2229" w:rsidRDefault="00CF2229">
            <w:pPr>
              <w:spacing w:line="57" w:lineRule="exact"/>
              <w:rPr>
                <w:sz w:val="24"/>
              </w:rPr>
            </w:pPr>
          </w:p>
          <w:p w14:paraId="464FCBC1"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5C8C6B09" w14:textId="77777777" w:rsidR="00CF2229" w:rsidRDefault="00CF2229">
            <w:pPr>
              <w:spacing w:line="57" w:lineRule="exact"/>
              <w:rPr>
                <w:sz w:val="24"/>
              </w:rPr>
            </w:pPr>
          </w:p>
          <w:p w14:paraId="3382A365"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5C71F136" w14:textId="77777777" w:rsidR="00CF2229" w:rsidRDefault="00CF2229">
            <w:pPr>
              <w:spacing w:line="57" w:lineRule="exact"/>
              <w:rPr>
                <w:sz w:val="24"/>
              </w:rPr>
            </w:pPr>
          </w:p>
          <w:p w14:paraId="62199465"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0DA123B1" w14:textId="77777777" w:rsidR="00CF2229" w:rsidRDefault="00CF2229">
            <w:pPr>
              <w:spacing w:line="57" w:lineRule="exact"/>
              <w:rPr>
                <w:sz w:val="24"/>
              </w:rPr>
            </w:pPr>
          </w:p>
          <w:p w14:paraId="4C4CEA3D" w14:textId="77777777" w:rsidR="00CF2229" w:rsidRDefault="00CF2229">
            <w:pPr>
              <w:spacing w:after="58"/>
              <w:rPr>
                <w:sz w:val="24"/>
              </w:rPr>
            </w:pPr>
          </w:p>
        </w:tc>
      </w:tr>
      <w:tr w:rsidR="00CF2229" w14:paraId="50895670" w14:textId="77777777">
        <w:trPr>
          <w:trHeight w:hRule="exact" w:val="453"/>
          <w:jc w:val="center"/>
        </w:trPr>
        <w:tc>
          <w:tcPr>
            <w:tcW w:w="3240" w:type="dxa"/>
            <w:tcBorders>
              <w:top w:val="single" w:sz="7" w:space="0" w:color="000000"/>
              <w:left w:val="single" w:sz="7" w:space="0" w:color="000000"/>
              <w:bottom w:val="double" w:sz="7" w:space="0" w:color="000000"/>
              <w:right w:val="single" w:sz="7" w:space="0" w:color="000000"/>
            </w:tcBorders>
          </w:tcPr>
          <w:p w14:paraId="38C1F859" w14:textId="77777777" w:rsidR="00CF2229" w:rsidRDefault="00CF2229">
            <w:pPr>
              <w:spacing w:line="57" w:lineRule="exact"/>
              <w:rPr>
                <w:sz w:val="24"/>
              </w:rPr>
            </w:pPr>
          </w:p>
          <w:p w14:paraId="0C8FE7CE"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41004F19" w14:textId="77777777" w:rsidR="00CF2229" w:rsidRDefault="00CF2229">
            <w:pPr>
              <w:spacing w:line="57" w:lineRule="exact"/>
              <w:rPr>
                <w:sz w:val="24"/>
              </w:rPr>
            </w:pPr>
          </w:p>
          <w:p w14:paraId="67C0C651"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308D56CC" w14:textId="77777777" w:rsidR="00CF2229" w:rsidRDefault="00CF2229">
            <w:pPr>
              <w:spacing w:line="57" w:lineRule="exact"/>
              <w:rPr>
                <w:sz w:val="24"/>
              </w:rPr>
            </w:pPr>
          </w:p>
          <w:p w14:paraId="797E50C6"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7B04FA47" w14:textId="77777777" w:rsidR="00CF2229" w:rsidRDefault="00CF2229">
            <w:pPr>
              <w:spacing w:line="57" w:lineRule="exact"/>
              <w:rPr>
                <w:sz w:val="24"/>
              </w:rPr>
            </w:pPr>
          </w:p>
          <w:p w14:paraId="568C698B"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1A939487" w14:textId="77777777" w:rsidR="00CF2229" w:rsidRDefault="00CF2229">
            <w:pPr>
              <w:spacing w:line="57" w:lineRule="exact"/>
              <w:rPr>
                <w:sz w:val="24"/>
              </w:rPr>
            </w:pPr>
          </w:p>
          <w:p w14:paraId="6AA258D8" w14:textId="77777777" w:rsidR="00CF2229" w:rsidRDefault="00CF2229">
            <w:pPr>
              <w:spacing w:after="58"/>
              <w:rPr>
                <w:sz w:val="24"/>
              </w:rPr>
            </w:pPr>
          </w:p>
        </w:tc>
        <w:tc>
          <w:tcPr>
            <w:tcW w:w="1512" w:type="dxa"/>
            <w:tcBorders>
              <w:top w:val="single" w:sz="7" w:space="0" w:color="000000"/>
              <w:left w:val="single" w:sz="7" w:space="0" w:color="000000"/>
              <w:bottom w:val="double" w:sz="7" w:space="0" w:color="000000"/>
              <w:right w:val="single" w:sz="7" w:space="0" w:color="000000"/>
            </w:tcBorders>
          </w:tcPr>
          <w:p w14:paraId="6FFBD3EC" w14:textId="77777777" w:rsidR="00CF2229" w:rsidRDefault="00CF2229">
            <w:pPr>
              <w:spacing w:line="57" w:lineRule="exact"/>
              <w:rPr>
                <w:sz w:val="24"/>
              </w:rPr>
            </w:pPr>
          </w:p>
          <w:p w14:paraId="30DCCCAD" w14:textId="77777777" w:rsidR="00CF2229" w:rsidRDefault="00CF2229">
            <w:pPr>
              <w:spacing w:after="58"/>
              <w:rPr>
                <w:sz w:val="24"/>
              </w:rPr>
            </w:pPr>
          </w:p>
        </w:tc>
      </w:tr>
      <w:tr w:rsidR="00CF2229" w14:paraId="42EBE0A1" w14:textId="77777777">
        <w:trPr>
          <w:trHeight w:hRule="exact" w:val="453"/>
          <w:jc w:val="center"/>
        </w:trPr>
        <w:tc>
          <w:tcPr>
            <w:tcW w:w="3240" w:type="dxa"/>
            <w:tcBorders>
              <w:top w:val="single" w:sz="7" w:space="0" w:color="000000"/>
              <w:left w:val="single" w:sz="7" w:space="0" w:color="000000"/>
              <w:bottom w:val="single" w:sz="7" w:space="0" w:color="000000"/>
              <w:right w:val="single" w:sz="7" w:space="0" w:color="000000"/>
            </w:tcBorders>
          </w:tcPr>
          <w:p w14:paraId="36AF6883" w14:textId="77777777" w:rsidR="00CF2229" w:rsidRDefault="00CF2229">
            <w:pPr>
              <w:spacing w:line="57" w:lineRule="exact"/>
              <w:rPr>
                <w:sz w:val="24"/>
              </w:rPr>
            </w:pPr>
          </w:p>
          <w:p w14:paraId="5DFD7D60" w14:textId="77777777" w:rsidR="00CF2229" w:rsidRDefault="00CF2229">
            <w:pPr>
              <w:spacing w:after="58"/>
              <w:rPr>
                <w:sz w:val="24"/>
              </w:rPr>
            </w:pPr>
            <w:r>
              <w:rPr>
                <w:sz w:val="16"/>
                <w:szCs w:val="16"/>
              </w:rPr>
              <w:t>Graduate Institutions/Other</w:t>
            </w:r>
          </w:p>
        </w:tc>
        <w:tc>
          <w:tcPr>
            <w:tcW w:w="1512" w:type="dxa"/>
            <w:tcBorders>
              <w:top w:val="single" w:sz="7" w:space="0" w:color="000000"/>
              <w:left w:val="single" w:sz="7" w:space="0" w:color="000000"/>
              <w:bottom w:val="single" w:sz="7" w:space="0" w:color="000000"/>
              <w:right w:val="single" w:sz="7" w:space="0" w:color="000000"/>
            </w:tcBorders>
          </w:tcPr>
          <w:p w14:paraId="54C529ED" w14:textId="77777777" w:rsidR="00CF2229" w:rsidRDefault="00CF2229">
            <w:pPr>
              <w:spacing w:line="57" w:lineRule="exact"/>
              <w:rPr>
                <w:sz w:val="24"/>
              </w:rPr>
            </w:pPr>
          </w:p>
          <w:p w14:paraId="1C0157D6"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3691E7B2" w14:textId="77777777" w:rsidR="00CF2229" w:rsidRDefault="00CF2229">
            <w:pPr>
              <w:spacing w:line="57" w:lineRule="exact"/>
              <w:rPr>
                <w:sz w:val="24"/>
              </w:rPr>
            </w:pPr>
          </w:p>
          <w:p w14:paraId="526770CE"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7CBEED82" w14:textId="77777777" w:rsidR="00CF2229" w:rsidRDefault="00CF2229">
            <w:pPr>
              <w:spacing w:line="57" w:lineRule="exact"/>
              <w:rPr>
                <w:sz w:val="24"/>
              </w:rPr>
            </w:pPr>
          </w:p>
          <w:p w14:paraId="6E36661F"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38645DC7" w14:textId="77777777" w:rsidR="00CF2229" w:rsidRDefault="00CF2229">
            <w:pPr>
              <w:spacing w:line="57" w:lineRule="exact"/>
              <w:rPr>
                <w:sz w:val="24"/>
              </w:rPr>
            </w:pPr>
          </w:p>
          <w:p w14:paraId="135E58C4"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62EBF9A1" w14:textId="77777777" w:rsidR="00CF2229" w:rsidRDefault="00CF2229">
            <w:pPr>
              <w:spacing w:line="57" w:lineRule="exact"/>
              <w:rPr>
                <w:sz w:val="24"/>
              </w:rPr>
            </w:pPr>
          </w:p>
          <w:p w14:paraId="0C6C2CD5" w14:textId="77777777" w:rsidR="00CF2229" w:rsidRDefault="00CF2229">
            <w:pPr>
              <w:spacing w:after="58"/>
              <w:rPr>
                <w:sz w:val="24"/>
              </w:rPr>
            </w:pPr>
          </w:p>
        </w:tc>
      </w:tr>
      <w:tr w:rsidR="00CF2229" w14:paraId="709E88E4" w14:textId="77777777">
        <w:trPr>
          <w:trHeight w:hRule="exact" w:val="453"/>
          <w:jc w:val="center"/>
        </w:trPr>
        <w:tc>
          <w:tcPr>
            <w:tcW w:w="3240" w:type="dxa"/>
            <w:tcBorders>
              <w:top w:val="single" w:sz="7" w:space="0" w:color="000000"/>
              <w:left w:val="single" w:sz="7" w:space="0" w:color="000000"/>
              <w:bottom w:val="single" w:sz="7" w:space="0" w:color="000000"/>
              <w:right w:val="single" w:sz="7" w:space="0" w:color="000000"/>
            </w:tcBorders>
          </w:tcPr>
          <w:p w14:paraId="508C98E9" w14:textId="77777777" w:rsidR="00CF2229" w:rsidRDefault="00CF2229">
            <w:pPr>
              <w:spacing w:line="57" w:lineRule="exact"/>
              <w:rPr>
                <w:sz w:val="24"/>
              </w:rPr>
            </w:pPr>
          </w:p>
          <w:p w14:paraId="779F8E76"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7818863E" w14:textId="77777777" w:rsidR="00CF2229" w:rsidRDefault="00CF2229">
            <w:pPr>
              <w:spacing w:line="57" w:lineRule="exact"/>
              <w:rPr>
                <w:sz w:val="24"/>
              </w:rPr>
            </w:pPr>
          </w:p>
          <w:p w14:paraId="44F69B9A"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5F07D11E" w14:textId="77777777" w:rsidR="00CF2229" w:rsidRDefault="00CF2229">
            <w:pPr>
              <w:spacing w:line="57" w:lineRule="exact"/>
              <w:rPr>
                <w:sz w:val="24"/>
              </w:rPr>
            </w:pPr>
          </w:p>
          <w:p w14:paraId="41508A3C"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43D6B1D6" w14:textId="77777777" w:rsidR="00CF2229" w:rsidRDefault="00CF2229">
            <w:pPr>
              <w:spacing w:line="57" w:lineRule="exact"/>
              <w:rPr>
                <w:sz w:val="24"/>
              </w:rPr>
            </w:pPr>
          </w:p>
          <w:p w14:paraId="17DBC151"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6F8BD81B" w14:textId="77777777" w:rsidR="00CF2229" w:rsidRDefault="00CF2229">
            <w:pPr>
              <w:spacing w:line="57" w:lineRule="exact"/>
              <w:rPr>
                <w:sz w:val="24"/>
              </w:rPr>
            </w:pPr>
          </w:p>
          <w:p w14:paraId="2613E9C1"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1037B8A3" w14:textId="77777777" w:rsidR="00CF2229" w:rsidRDefault="00CF2229">
            <w:pPr>
              <w:spacing w:line="57" w:lineRule="exact"/>
              <w:rPr>
                <w:sz w:val="24"/>
              </w:rPr>
            </w:pPr>
          </w:p>
          <w:p w14:paraId="687C6DE0" w14:textId="77777777" w:rsidR="00CF2229" w:rsidRDefault="00CF2229">
            <w:pPr>
              <w:spacing w:after="58"/>
              <w:rPr>
                <w:sz w:val="24"/>
              </w:rPr>
            </w:pPr>
          </w:p>
        </w:tc>
      </w:tr>
      <w:tr w:rsidR="00CF2229" w14:paraId="5B2F9378" w14:textId="77777777">
        <w:trPr>
          <w:trHeight w:hRule="exact" w:val="453"/>
          <w:jc w:val="center"/>
        </w:trPr>
        <w:tc>
          <w:tcPr>
            <w:tcW w:w="3240" w:type="dxa"/>
            <w:tcBorders>
              <w:top w:val="single" w:sz="7" w:space="0" w:color="000000"/>
              <w:left w:val="single" w:sz="7" w:space="0" w:color="000000"/>
              <w:bottom w:val="single" w:sz="7" w:space="0" w:color="000000"/>
              <w:right w:val="single" w:sz="7" w:space="0" w:color="000000"/>
            </w:tcBorders>
          </w:tcPr>
          <w:p w14:paraId="58E6DD4E" w14:textId="77777777" w:rsidR="00CF2229" w:rsidRDefault="00CF2229">
            <w:pPr>
              <w:spacing w:line="57" w:lineRule="exact"/>
              <w:rPr>
                <w:sz w:val="24"/>
              </w:rPr>
            </w:pPr>
          </w:p>
          <w:p w14:paraId="7D3BEE8F"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3B88899E" w14:textId="77777777" w:rsidR="00CF2229" w:rsidRDefault="00CF2229">
            <w:pPr>
              <w:spacing w:line="57" w:lineRule="exact"/>
              <w:rPr>
                <w:sz w:val="24"/>
              </w:rPr>
            </w:pPr>
          </w:p>
          <w:p w14:paraId="69E2BB2B"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57C0D796" w14:textId="77777777" w:rsidR="00CF2229" w:rsidRDefault="00CF2229">
            <w:pPr>
              <w:spacing w:line="57" w:lineRule="exact"/>
              <w:rPr>
                <w:sz w:val="24"/>
              </w:rPr>
            </w:pPr>
          </w:p>
          <w:p w14:paraId="0D142F6F"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4475AD14" w14:textId="77777777" w:rsidR="00CF2229" w:rsidRDefault="00CF2229">
            <w:pPr>
              <w:spacing w:line="57" w:lineRule="exact"/>
              <w:rPr>
                <w:sz w:val="24"/>
              </w:rPr>
            </w:pPr>
          </w:p>
          <w:p w14:paraId="120C4E94"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42AFC42D" w14:textId="77777777" w:rsidR="00CF2229" w:rsidRDefault="00CF2229">
            <w:pPr>
              <w:spacing w:line="57" w:lineRule="exact"/>
              <w:rPr>
                <w:sz w:val="24"/>
              </w:rPr>
            </w:pPr>
          </w:p>
          <w:p w14:paraId="271CA723"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75FBE423" w14:textId="77777777" w:rsidR="00CF2229" w:rsidRDefault="00CF2229">
            <w:pPr>
              <w:spacing w:line="57" w:lineRule="exact"/>
              <w:rPr>
                <w:sz w:val="24"/>
              </w:rPr>
            </w:pPr>
          </w:p>
          <w:p w14:paraId="2D3F0BEC" w14:textId="77777777" w:rsidR="00CF2229" w:rsidRDefault="00CF2229">
            <w:pPr>
              <w:spacing w:after="58"/>
              <w:rPr>
                <w:sz w:val="24"/>
              </w:rPr>
            </w:pPr>
          </w:p>
        </w:tc>
      </w:tr>
      <w:tr w:rsidR="00CF2229" w14:paraId="75CF4315" w14:textId="77777777">
        <w:trPr>
          <w:trHeight w:hRule="exact" w:val="453"/>
          <w:jc w:val="center"/>
        </w:trPr>
        <w:tc>
          <w:tcPr>
            <w:tcW w:w="3240" w:type="dxa"/>
            <w:tcBorders>
              <w:top w:val="single" w:sz="7" w:space="0" w:color="000000"/>
              <w:left w:val="single" w:sz="7" w:space="0" w:color="000000"/>
              <w:bottom w:val="single" w:sz="7" w:space="0" w:color="000000"/>
              <w:right w:val="single" w:sz="7" w:space="0" w:color="000000"/>
            </w:tcBorders>
          </w:tcPr>
          <w:p w14:paraId="3CB648E9" w14:textId="77777777" w:rsidR="00CF2229" w:rsidRDefault="00CF2229">
            <w:pPr>
              <w:spacing w:line="57" w:lineRule="exact"/>
              <w:rPr>
                <w:sz w:val="24"/>
              </w:rPr>
            </w:pPr>
          </w:p>
          <w:p w14:paraId="0C178E9E"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3C0395D3" w14:textId="77777777" w:rsidR="00CF2229" w:rsidRDefault="00CF2229">
            <w:pPr>
              <w:spacing w:line="57" w:lineRule="exact"/>
              <w:rPr>
                <w:sz w:val="24"/>
              </w:rPr>
            </w:pPr>
          </w:p>
          <w:p w14:paraId="3254BC2F"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651E9592" w14:textId="77777777" w:rsidR="00CF2229" w:rsidRDefault="00CF2229">
            <w:pPr>
              <w:spacing w:line="57" w:lineRule="exact"/>
              <w:rPr>
                <w:sz w:val="24"/>
              </w:rPr>
            </w:pPr>
          </w:p>
          <w:p w14:paraId="269E314A"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47341341" w14:textId="77777777" w:rsidR="00CF2229" w:rsidRDefault="00CF2229">
            <w:pPr>
              <w:spacing w:line="57" w:lineRule="exact"/>
              <w:rPr>
                <w:sz w:val="24"/>
              </w:rPr>
            </w:pPr>
          </w:p>
          <w:p w14:paraId="42EF2083"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7B40C951" w14:textId="77777777" w:rsidR="00CF2229" w:rsidRDefault="00CF2229">
            <w:pPr>
              <w:spacing w:line="57" w:lineRule="exact"/>
              <w:rPr>
                <w:sz w:val="24"/>
              </w:rPr>
            </w:pPr>
          </w:p>
          <w:p w14:paraId="4B4D7232" w14:textId="77777777" w:rsidR="00CF2229" w:rsidRDefault="00CF2229">
            <w:pPr>
              <w:spacing w:after="58"/>
              <w:rPr>
                <w:sz w:val="24"/>
              </w:rPr>
            </w:pPr>
          </w:p>
        </w:tc>
        <w:tc>
          <w:tcPr>
            <w:tcW w:w="1512" w:type="dxa"/>
            <w:tcBorders>
              <w:top w:val="single" w:sz="7" w:space="0" w:color="000000"/>
              <w:left w:val="single" w:sz="7" w:space="0" w:color="000000"/>
              <w:bottom w:val="single" w:sz="7" w:space="0" w:color="000000"/>
              <w:right w:val="single" w:sz="7" w:space="0" w:color="000000"/>
            </w:tcBorders>
          </w:tcPr>
          <w:p w14:paraId="2093CA67" w14:textId="77777777" w:rsidR="00CF2229" w:rsidRDefault="00CF2229">
            <w:pPr>
              <w:spacing w:line="57" w:lineRule="exact"/>
              <w:rPr>
                <w:sz w:val="24"/>
              </w:rPr>
            </w:pPr>
          </w:p>
          <w:p w14:paraId="2503B197" w14:textId="77777777" w:rsidR="00CF2229" w:rsidRDefault="00CF2229">
            <w:pPr>
              <w:spacing w:after="58"/>
              <w:rPr>
                <w:sz w:val="24"/>
              </w:rPr>
            </w:pPr>
          </w:p>
        </w:tc>
      </w:tr>
    </w:tbl>
    <w:p w14:paraId="4B664CF2" w14:textId="77777777" w:rsidR="00CF2229" w:rsidRDefault="00CF2229">
      <w:pPr>
        <w:rPr>
          <w:sz w:val="24"/>
        </w:rPr>
      </w:pPr>
      <w:r>
        <w:rPr>
          <w:b/>
          <w:bCs/>
          <w:sz w:val="28"/>
          <w:szCs w:val="28"/>
        </w:rPr>
        <w:t>5.  HONORS AND DISTINCTIONS:</w:t>
      </w:r>
    </w:p>
    <w:p w14:paraId="03F280D0" w14:textId="77777777" w:rsidR="00CF2229" w:rsidRDefault="00CF2229">
      <w:pPr>
        <w:rPr>
          <w:sz w:val="24"/>
        </w:rPr>
      </w:pPr>
      <w:r>
        <w:rPr>
          <w:szCs w:val="20"/>
        </w:rPr>
        <w:t>List degrees, honors, awards, commendations, elective or appointive offices held, or other distinctions received.</w:t>
      </w:r>
    </w:p>
    <w:p w14:paraId="055D2335" w14:textId="77777777" w:rsidR="00CF2229" w:rsidRDefault="00CF2229">
      <w:pPr>
        <w:rPr>
          <w:sz w:val="24"/>
        </w:rPr>
      </w:pPr>
      <w:r>
        <w:rPr>
          <w:sz w:val="24"/>
          <w:u w:val="single"/>
        </w:rPr>
        <w:t xml:space="preserve">                                                                                                                                                                                                                                                                                                                                                                    </w:t>
      </w:r>
    </w:p>
    <w:p w14:paraId="22F42CC7" w14:textId="77777777" w:rsidR="00032A7C" w:rsidRDefault="00032A7C">
      <w:pPr>
        <w:rPr>
          <w:b/>
          <w:bCs/>
          <w:sz w:val="28"/>
          <w:szCs w:val="28"/>
        </w:rPr>
      </w:pPr>
    </w:p>
    <w:p w14:paraId="55A0FC50" w14:textId="77777777" w:rsidR="00032A7C" w:rsidRDefault="00032A7C">
      <w:pPr>
        <w:rPr>
          <w:b/>
          <w:bCs/>
          <w:sz w:val="28"/>
          <w:szCs w:val="28"/>
        </w:rPr>
      </w:pPr>
    </w:p>
    <w:p w14:paraId="3D14A1F6" w14:textId="77777777" w:rsidR="00032A7C" w:rsidRDefault="00032A7C">
      <w:pPr>
        <w:rPr>
          <w:b/>
          <w:bCs/>
          <w:sz w:val="28"/>
          <w:szCs w:val="28"/>
        </w:rPr>
      </w:pPr>
    </w:p>
    <w:p w14:paraId="2A5B1E14" w14:textId="77777777" w:rsidR="00032A7C" w:rsidRDefault="00032A7C">
      <w:pPr>
        <w:rPr>
          <w:b/>
          <w:bCs/>
          <w:sz w:val="28"/>
          <w:szCs w:val="28"/>
        </w:rPr>
      </w:pPr>
    </w:p>
    <w:p w14:paraId="2122957C" w14:textId="4B9FA9EB" w:rsidR="00CF2229" w:rsidRDefault="00CF2229">
      <w:pPr>
        <w:rPr>
          <w:sz w:val="24"/>
        </w:rPr>
      </w:pPr>
      <w:r>
        <w:rPr>
          <w:b/>
          <w:bCs/>
          <w:sz w:val="28"/>
          <w:szCs w:val="28"/>
        </w:rPr>
        <w:t xml:space="preserve">6.  MEMBERSHIPS AND AFFILIATIONS:  </w:t>
      </w:r>
      <w:r>
        <w:rPr>
          <w:szCs w:val="20"/>
        </w:rPr>
        <w:t>List educational and other and note leadership roles.</w:t>
      </w:r>
    </w:p>
    <w:p w14:paraId="36A94452" w14:textId="77777777" w:rsidR="00CF2229" w:rsidRDefault="00CF2229">
      <w:pPr>
        <w:spacing w:line="167" w:lineRule="auto"/>
        <w:rPr>
          <w:sz w:val="24"/>
          <w:u w:val="single"/>
        </w:rPr>
      </w:pPr>
      <w:r>
        <w:rPr>
          <w:sz w:val="24"/>
          <w:u w:val="single"/>
        </w:rPr>
        <w:t xml:space="preserve">                                                                                                                                                                                 </w:t>
      </w:r>
    </w:p>
    <w:p w14:paraId="38288749" w14:textId="77777777" w:rsidR="00CF2229" w:rsidRDefault="00CF2229">
      <w:pPr>
        <w:spacing w:line="167" w:lineRule="auto"/>
        <w:rPr>
          <w:sz w:val="24"/>
          <w:u w:val="single"/>
        </w:rPr>
      </w:pPr>
    </w:p>
    <w:p w14:paraId="65232A25" w14:textId="77777777" w:rsidR="00CF2229" w:rsidRDefault="00CF2229">
      <w:pPr>
        <w:spacing w:line="167" w:lineRule="auto"/>
        <w:rPr>
          <w:sz w:val="24"/>
        </w:rPr>
      </w:pPr>
      <w:r>
        <w:rPr>
          <w:sz w:val="24"/>
          <w:u w:val="single"/>
        </w:rPr>
        <w:t xml:space="preserve">                                                                                                                                                                                </w:t>
      </w:r>
    </w:p>
    <w:p w14:paraId="0DFAE634" w14:textId="77777777" w:rsidR="00CF2229" w:rsidRDefault="00CF2229">
      <w:pPr>
        <w:rPr>
          <w:b/>
          <w:bCs/>
          <w:sz w:val="32"/>
          <w:szCs w:val="32"/>
        </w:rPr>
      </w:pPr>
      <w:r>
        <w:rPr>
          <w:b/>
          <w:bCs/>
          <w:sz w:val="32"/>
          <w:szCs w:val="32"/>
        </w:rPr>
        <w:t xml:space="preserve">  </w:t>
      </w:r>
    </w:p>
    <w:p w14:paraId="346DFF75" w14:textId="77777777" w:rsidR="00032A7C" w:rsidRDefault="00032A7C">
      <w:pPr>
        <w:rPr>
          <w:b/>
          <w:bCs/>
          <w:sz w:val="28"/>
          <w:szCs w:val="28"/>
        </w:rPr>
      </w:pPr>
    </w:p>
    <w:p w14:paraId="1821D4B6" w14:textId="77777777" w:rsidR="00032A7C" w:rsidRDefault="00032A7C">
      <w:pPr>
        <w:rPr>
          <w:b/>
          <w:bCs/>
          <w:sz w:val="28"/>
          <w:szCs w:val="28"/>
        </w:rPr>
      </w:pPr>
    </w:p>
    <w:p w14:paraId="03C8D2D2" w14:textId="77777777" w:rsidR="00032A7C" w:rsidRDefault="00032A7C">
      <w:pPr>
        <w:rPr>
          <w:b/>
          <w:bCs/>
          <w:sz w:val="28"/>
          <w:szCs w:val="28"/>
        </w:rPr>
      </w:pPr>
    </w:p>
    <w:p w14:paraId="30DC3C8A" w14:textId="5416BA1B" w:rsidR="00CF2229" w:rsidRDefault="00CF2229">
      <w:pPr>
        <w:rPr>
          <w:b/>
          <w:bCs/>
          <w:sz w:val="32"/>
          <w:szCs w:val="32"/>
        </w:rPr>
      </w:pPr>
      <w:r>
        <w:rPr>
          <w:b/>
          <w:bCs/>
          <w:sz w:val="28"/>
          <w:szCs w:val="28"/>
        </w:rPr>
        <w:t>7.  COMMUNITY ACTIVITIES:</w:t>
      </w:r>
      <w:r>
        <w:rPr>
          <w:b/>
          <w:bCs/>
          <w:sz w:val="30"/>
          <w:szCs w:val="30"/>
        </w:rPr>
        <w:t xml:space="preserve">  </w:t>
      </w:r>
      <w:r>
        <w:rPr>
          <w:szCs w:val="20"/>
        </w:rPr>
        <w:t>List each activity and specify the community</w:t>
      </w:r>
    </w:p>
    <w:p w14:paraId="27104AD4" w14:textId="77777777" w:rsidR="00CF2229" w:rsidRDefault="00CF2229">
      <w:pPr>
        <w:spacing w:line="166" w:lineRule="auto"/>
        <w:rPr>
          <w:szCs w:val="20"/>
          <w:u w:val="single"/>
        </w:rPr>
      </w:pPr>
      <w:r>
        <w:rPr>
          <w:szCs w:val="20"/>
          <w:u w:val="single"/>
        </w:rPr>
        <w:t xml:space="preserve">                                                                                                                                                                                                                      </w:t>
      </w:r>
    </w:p>
    <w:p w14:paraId="20BD9A1A" w14:textId="77777777" w:rsidR="00CF2229" w:rsidRDefault="00CF2229">
      <w:pPr>
        <w:spacing w:line="166" w:lineRule="auto"/>
        <w:rPr>
          <w:szCs w:val="20"/>
          <w:u w:val="single"/>
        </w:rPr>
      </w:pPr>
    </w:p>
    <w:p w14:paraId="1FD00A8D" w14:textId="77777777" w:rsidR="00CF2229" w:rsidRDefault="00CF2229">
      <w:pPr>
        <w:spacing w:line="166" w:lineRule="auto"/>
        <w:rPr>
          <w:szCs w:val="20"/>
        </w:rPr>
      </w:pPr>
      <w:r>
        <w:rPr>
          <w:szCs w:val="20"/>
          <w:u w:val="single"/>
        </w:rPr>
        <w:t xml:space="preserve">                                                                                                                                                                                                                      </w:t>
      </w:r>
    </w:p>
    <w:p w14:paraId="0C136CF1" w14:textId="77777777" w:rsidR="00CF2229" w:rsidRDefault="00CF2229">
      <w:pPr>
        <w:rPr>
          <w:b/>
          <w:bCs/>
          <w:sz w:val="32"/>
          <w:szCs w:val="32"/>
        </w:rPr>
      </w:pPr>
    </w:p>
    <w:p w14:paraId="2EF76DA9" w14:textId="77777777" w:rsidR="00375FE5" w:rsidRDefault="00375FE5">
      <w:pPr>
        <w:rPr>
          <w:b/>
          <w:bCs/>
          <w:sz w:val="28"/>
          <w:szCs w:val="28"/>
        </w:rPr>
      </w:pPr>
    </w:p>
    <w:p w14:paraId="7094DC1A" w14:textId="77777777" w:rsidR="00032A7C" w:rsidRDefault="00032A7C">
      <w:pPr>
        <w:rPr>
          <w:b/>
          <w:bCs/>
          <w:sz w:val="28"/>
          <w:szCs w:val="28"/>
        </w:rPr>
      </w:pPr>
    </w:p>
    <w:p w14:paraId="014680C8" w14:textId="77777777" w:rsidR="00375FE5" w:rsidRDefault="00375FE5" w:rsidP="00375FE5">
      <w:pPr>
        <w:widowControl/>
        <w:spacing w:line="167" w:lineRule="auto"/>
        <w:rPr>
          <w:sz w:val="24"/>
        </w:rPr>
      </w:pPr>
    </w:p>
    <w:p w14:paraId="57891BBB" w14:textId="77777777" w:rsidR="00427860" w:rsidRDefault="00427860" w:rsidP="00427860">
      <w:pPr>
        <w:rPr>
          <w:sz w:val="24"/>
        </w:rPr>
      </w:pPr>
      <w:r>
        <w:rPr>
          <w:b/>
          <w:bCs/>
          <w:sz w:val="28"/>
          <w:szCs w:val="28"/>
        </w:rPr>
        <w:t>8. BACKGROUND CHECK AND INFORMATION:</w:t>
      </w:r>
    </w:p>
    <w:p w14:paraId="41F9C51A" w14:textId="77777777" w:rsidR="00427860" w:rsidRDefault="00427860" w:rsidP="00427860">
      <w:pPr>
        <w:spacing w:line="167" w:lineRule="auto"/>
        <w:rPr>
          <w:sz w:val="24"/>
        </w:rPr>
      </w:pPr>
      <w:r>
        <w:rPr>
          <w:sz w:val="24"/>
        </w:rPr>
        <w:t>In addition to the following information, a thorough background check may be made at the option of the Governing Board.</w:t>
      </w:r>
    </w:p>
    <w:p w14:paraId="260B4D10" w14:textId="77777777" w:rsidR="00427860" w:rsidRDefault="00427860" w:rsidP="00427860">
      <w:pPr>
        <w:spacing w:line="167" w:lineRule="auto"/>
        <w:rPr>
          <w:sz w:val="24"/>
        </w:rPr>
      </w:pPr>
    </w:p>
    <w:p w14:paraId="1A9837C1" w14:textId="77777777" w:rsidR="00427860" w:rsidRDefault="00427860" w:rsidP="00427860">
      <w:pPr>
        <w:spacing w:line="167" w:lineRule="auto"/>
        <w:rPr>
          <w:sz w:val="24"/>
        </w:rPr>
      </w:pPr>
      <w:r>
        <w:rPr>
          <w:sz w:val="24"/>
        </w:rPr>
        <w:t xml:space="preserve">If additional space is needed, begin your explanation here and attach additional sheets and clearly identify </w:t>
      </w:r>
      <w:proofErr w:type="gramStart"/>
      <w:r>
        <w:rPr>
          <w:sz w:val="24"/>
        </w:rPr>
        <w:t>as</w:t>
      </w:r>
      <w:r>
        <w:rPr>
          <w:i/>
          <w:iCs/>
          <w:sz w:val="24"/>
        </w:rPr>
        <w:t xml:space="preserve">  9</w:t>
      </w:r>
      <w:proofErr w:type="gramEnd"/>
      <w:r>
        <w:rPr>
          <w:i/>
          <w:iCs/>
          <w:sz w:val="24"/>
        </w:rPr>
        <w:t>. Background check and Information: A, B, C, and D respectively.</w:t>
      </w:r>
    </w:p>
    <w:p w14:paraId="5C9FB1E4" w14:textId="77777777" w:rsidR="00427860" w:rsidRDefault="00427860" w:rsidP="00427860">
      <w:pPr>
        <w:spacing w:line="167" w:lineRule="auto"/>
        <w:rPr>
          <w:sz w:val="24"/>
        </w:rPr>
      </w:pPr>
    </w:p>
    <w:p w14:paraId="75785C4E" w14:textId="77777777" w:rsidR="00427860" w:rsidRDefault="00427860" w:rsidP="00427860">
      <w:pPr>
        <w:rPr>
          <w:sz w:val="24"/>
        </w:rPr>
      </w:pPr>
      <w:r>
        <w:rPr>
          <w:b/>
          <w:bCs/>
          <w:sz w:val="24"/>
        </w:rPr>
        <w:t xml:space="preserve">“YES” answers to the following questions will not necessarily result in denial of employment. The </w:t>
      </w:r>
      <w:proofErr w:type="gramStart"/>
      <w:r>
        <w:rPr>
          <w:b/>
          <w:bCs/>
          <w:sz w:val="24"/>
        </w:rPr>
        <w:t>District</w:t>
      </w:r>
      <w:proofErr w:type="gramEnd"/>
      <w:r>
        <w:rPr>
          <w:b/>
          <w:bCs/>
          <w:sz w:val="24"/>
        </w:rPr>
        <w:t xml:space="preserve"> will consider all the circumstances, including the date and nature of events which have led to the actions described below. Your written explanation will assist the </w:t>
      </w:r>
      <w:proofErr w:type="gramStart"/>
      <w:r>
        <w:rPr>
          <w:b/>
          <w:bCs/>
          <w:sz w:val="24"/>
        </w:rPr>
        <w:t>District</w:t>
      </w:r>
      <w:proofErr w:type="gramEnd"/>
      <w:r>
        <w:rPr>
          <w:b/>
          <w:bCs/>
          <w:sz w:val="24"/>
        </w:rPr>
        <w:t xml:space="preserve"> in determining your eligibility and suitability for employment.</w:t>
      </w:r>
    </w:p>
    <w:p w14:paraId="257A0C6E" w14:textId="77777777" w:rsidR="00427860" w:rsidRDefault="00427860" w:rsidP="00427860">
      <w:pPr>
        <w:spacing w:line="167" w:lineRule="auto"/>
        <w:rPr>
          <w:sz w:val="24"/>
        </w:rPr>
      </w:pPr>
    </w:p>
    <w:p w14:paraId="563BA79C" w14:textId="77777777" w:rsidR="00427860" w:rsidRPr="00032A7C" w:rsidRDefault="00427860" w:rsidP="00427860">
      <w:pPr>
        <w:spacing w:line="215" w:lineRule="auto"/>
        <w:rPr>
          <w:sz w:val="24"/>
        </w:rPr>
      </w:pPr>
      <w:r>
        <w:rPr>
          <w:sz w:val="24"/>
        </w:rPr>
        <w:t xml:space="preserve">A. </w:t>
      </w:r>
      <w:r w:rsidRPr="00032A7C">
        <w:rPr>
          <w:sz w:val="24"/>
        </w:rPr>
        <w:t>Have you ever been convicted of, admitted committing, pleaded no contest, or are you waiting trial for any crime (excluding only minor traffic violations not involving any allegation of drug or alcohol impairment)? You must answer “YES” even if the matter was later dismissed, deferred</w:t>
      </w:r>
      <w:r>
        <w:rPr>
          <w:sz w:val="24"/>
        </w:rPr>
        <w:t>,</w:t>
      </w:r>
      <w:r w:rsidRPr="00032A7C">
        <w:rPr>
          <w:sz w:val="24"/>
        </w:rPr>
        <w:t xml:space="preserve"> reversed, vacated or </w:t>
      </w:r>
      <w:proofErr w:type="gramStart"/>
      <w:r w:rsidRPr="00032A7C">
        <w:rPr>
          <w:sz w:val="24"/>
        </w:rPr>
        <w:t>expunged..</w:t>
      </w:r>
      <w:proofErr w:type="gramEnd"/>
      <w:r w:rsidRPr="00032A7C">
        <w:rPr>
          <w:sz w:val="24"/>
        </w:rPr>
        <w:t xml:space="preserve"> If you answer “YES” you must provide dates of the proceedings, </w:t>
      </w:r>
      <w:proofErr w:type="gramStart"/>
      <w:r w:rsidRPr="00032A7C">
        <w:rPr>
          <w:sz w:val="24"/>
        </w:rPr>
        <w:t>the  name</w:t>
      </w:r>
      <w:proofErr w:type="gramEnd"/>
      <w:r w:rsidRPr="00032A7C">
        <w:rPr>
          <w:sz w:val="24"/>
        </w:rPr>
        <w:t xml:space="preserve"> and address of the court where the proceedings occurred, a statement of the accusation against you and the final disposition of the case(s).</w:t>
      </w:r>
      <w:r w:rsidRPr="00032A7C">
        <w:rPr>
          <w:sz w:val="24"/>
        </w:rPr>
        <w:tab/>
      </w:r>
      <w:r w:rsidRPr="00032A7C">
        <w:rPr>
          <w:sz w:val="24"/>
        </w:rPr>
        <w:tab/>
      </w:r>
      <w:r w:rsidRPr="00032A7C">
        <w:rPr>
          <w:sz w:val="24"/>
        </w:rPr>
        <w:tab/>
      </w:r>
    </w:p>
    <w:p w14:paraId="4999E8BC" w14:textId="77777777" w:rsidR="00427860" w:rsidRPr="00032A7C" w:rsidRDefault="00427860" w:rsidP="00427860">
      <w:pPr>
        <w:pStyle w:val="ListParagraph"/>
        <w:spacing w:line="215" w:lineRule="auto"/>
        <w:rPr>
          <w:sz w:val="24"/>
        </w:rPr>
      </w:pPr>
      <w:r w:rsidRPr="00032A7C">
        <w:rPr>
          <w:rFonts w:ascii="Wingdings" w:hAnsi="Wingdings"/>
          <w:sz w:val="24"/>
        </w:rPr>
        <w:t></w:t>
      </w:r>
      <w:r w:rsidRPr="00032A7C">
        <w:rPr>
          <w:sz w:val="24"/>
        </w:rPr>
        <w:t xml:space="preserve"> Yes</w:t>
      </w:r>
      <w:r w:rsidRPr="00032A7C">
        <w:rPr>
          <w:sz w:val="24"/>
        </w:rPr>
        <w:tab/>
      </w:r>
      <w:r w:rsidRPr="00032A7C">
        <w:rPr>
          <w:sz w:val="24"/>
        </w:rPr>
        <w:tab/>
      </w:r>
      <w:r w:rsidRPr="00032A7C">
        <w:rPr>
          <w:rFonts w:ascii="Wingdings" w:hAnsi="Wingdings"/>
          <w:sz w:val="24"/>
        </w:rPr>
        <w:t></w:t>
      </w:r>
      <w:r w:rsidRPr="00032A7C">
        <w:rPr>
          <w:sz w:val="24"/>
        </w:rPr>
        <w:t xml:space="preserve"> No</w:t>
      </w:r>
    </w:p>
    <w:p w14:paraId="30823EB4" w14:textId="77777777" w:rsidR="00427860" w:rsidRDefault="00427860" w:rsidP="00427860">
      <w:pPr>
        <w:spacing w:line="167" w:lineRule="auto"/>
        <w:rPr>
          <w:b/>
          <w:bCs/>
          <w:sz w:val="24"/>
        </w:rPr>
      </w:pPr>
      <w:r>
        <w:rPr>
          <w:sz w:val="24"/>
        </w:rPr>
        <w:t xml:space="preserve">     </w:t>
      </w:r>
      <w:r>
        <w:rPr>
          <w:b/>
          <w:bCs/>
          <w:sz w:val="24"/>
        </w:rPr>
        <w:tab/>
      </w:r>
    </w:p>
    <w:p w14:paraId="0FAC4108" w14:textId="77777777" w:rsidR="00427860" w:rsidRPr="00E460EF" w:rsidRDefault="00427860" w:rsidP="00427860">
      <w:pPr>
        <w:spacing w:line="167" w:lineRule="auto"/>
        <w:rPr>
          <w:sz w:val="24"/>
        </w:rPr>
      </w:pPr>
      <w:r>
        <w:rPr>
          <w:b/>
          <w:bCs/>
          <w:sz w:val="24"/>
        </w:rPr>
        <w:t>EXPLANATION:</w:t>
      </w:r>
    </w:p>
    <w:p w14:paraId="5E4787E0" w14:textId="77777777" w:rsidR="00427860" w:rsidRDefault="00427860" w:rsidP="00427860">
      <w:pPr>
        <w:spacing w:line="167" w:lineRule="auto"/>
        <w:rPr>
          <w:sz w:val="24"/>
        </w:rPr>
      </w:pPr>
      <w:r>
        <w:rPr>
          <w:sz w:val="24"/>
        </w:rPr>
        <w:t xml:space="preserve"> </w:t>
      </w:r>
    </w:p>
    <w:p w14:paraId="79349083" w14:textId="77777777" w:rsidR="00427860" w:rsidRDefault="00427860" w:rsidP="00427860">
      <w:pPr>
        <w:widowControl/>
        <w:spacing w:line="191" w:lineRule="auto"/>
        <w:rPr>
          <w:sz w:val="24"/>
        </w:rPr>
      </w:pPr>
    </w:p>
    <w:p w14:paraId="7098E042" w14:textId="77777777" w:rsidR="00427860" w:rsidRDefault="00427860" w:rsidP="00427860">
      <w:pPr>
        <w:widowControl/>
        <w:spacing w:line="191" w:lineRule="auto"/>
        <w:rPr>
          <w:sz w:val="24"/>
        </w:rPr>
      </w:pPr>
    </w:p>
    <w:p w14:paraId="33E028C2" w14:textId="77777777" w:rsidR="00427860" w:rsidRDefault="00427860" w:rsidP="00427860">
      <w:pPr>
        <w:widowControl/>
        <w:spacing w:line="191" w:lineRule="auto"/>
        <w:rPr>
          <w:sz w:val="24"/>
        </w:rPr>
      </w:pPr>
      <w:r w:rsidRPr="00375FE5">
        <w:rPr>
          <w:sz w:val="24"/>
        </w:rPr>
        <w:t xml:space="preserve"> </w:t>
      </w:r>
      <w:r>
        <w:rPr>
          <w:sz w:val="24"/>
        </w:rPr>
        <w:t>B.  Have you ever been dismissed (fired) from any job, or resigned at the request of your employer, or while charges against you or an investigation of your behavior was pending? You must answer “YES” even if the matter was later resolved with any form of settlement or severance agreement, regardless of its terms. If you answer “YES you must provide the date of termination of employment, the name, address and telephone number of the employer(s) and a statement of the alleged reasons for termination.</w:t>
      </w:r>
      <w:r>
        <w:rPr>
          <w:sz w:val="24"/>
        </w:rPr>
        <w:tab/>
      </w:r>
      <w:r>
        <w:rPr>
          <w:sz w:val="24"/>
        </w:rPr>
        <w:tab/>
      </w:r>
      <w:r>
        <w:rPr>
          <w:sz w:val="24"/>
        </w:rPr>
        <w:tab/>
      </w:r>
      <w:r>
        <w:rPr>
          <w:sz w:val="24"/>
        </w:rPr>
        <w:tab/>
      </w:r>
      <w:r>
        <w:rPr>
          <w:sz w:val="24"/>
        </w:rPr>
        <w:tab/>
      </w:r>
      <w:r>
        <w:rPr>
          <w:sz w:val="24"/>
        </w:rPr>
        <w:tab/>
      </w:r>
    </w:p>
    <w:p w14:paraId="398859CB" w14:textId="77777777" w:rsidR="00427860" w:rsidRDefault="00427860" w:rsidP="00427860">
      <w:pPr>
        <w:widowControl/>
        <w:spacing w:line="191" w:lineRule="auto"/>
        <w:rPr>
          <w:sz w:val="24"/>
        </w:rPr>
      </w:pPr>
    </w:p>
    <w:p w14:paraId="3EE986E1" w14:textId="77777777" w:rsidR="00427860" w:rsidRDefault="00427860" w:rsidP="00427860">
      <w:pPr>
        <w:widowControl/>
        <w:spacing w:line="191" w:lineRule="auto"/>
        <w:rPr>
          <w:sz w:val="24"/>
        </w:rPr>
      </w:pPr>
      <w:r>
        <w:rPr>
          <w:rFonts w:ascii="Wingdings" w:hAnsi="Wingdings"/>
          <w:sz w:val="24"/>
        </w:rPr>
        <w:t xml:space="preserve">   </w:t>
      </w:r>
      <w:r>
        <w:rPr>
          <w:rFonts w:ascii="Wingdings" w:hAnsi="Wingdings"/>
          <w:sz w:val="24"/>
        </w:rPr>
        <w:t></w:t>
      </w:r>
      <w:r>
        <w:rPr>
          <w:sz w:val="24"/>
        </w:rPr>
        <w:t xml:space="preserve"> Yes</w:t>
      </w:r>
      <w:r>
        <w:rPr>
          <w:sz w:val="24"/>
        </w:rPr>
        <w:tab/>
      </w:r>
      <w:r>
        <w:rPr>
          <w:sz w:val="24"/>
        </w:rPr>
        <w:tab/>
      </w:r>
      <w:r>
        <w:rPr>
          <w:rFonts w:ascii="Wingdings" w:hAnsi="Wingdings"/>
          <w:sz w:val="24"/>
        </w:rPr>
        <w:t></w:t>
      </w:r>
      <w:r>
        <w:rPr>
          <w:sz w:val="24"/>
        </w:rPr>
        <w:t xml:space="preserve"> No</w:t>
      </w:r>
      <w:r>
        <w:rPr>
          <w:sz w:val="24"/>
        </w:rPr>
        <w:tab/>
      </w:r>
      <w:r>
        <w:rPr>
          <w:sz w:val="24"/>
        </w:rPr>
        <w:tab/>
      </w:r>
      <w:r>
        <w:rPr>
          <w:sz w:val="24"/>
        </w:rPr>
        <w:tab/>
      </w:r>
      <w:r>
        <w:rPr>
          <w:sz w:val="24"/>
        </w:rPr>
        <w:tab/>
      </w:r>
      <w:r>
        <w:rPr>
          <w:sz w:val="24"/>
        </w:rPr>
        <w:tab/>
      </w:r>
      <w:r>
        <w:rPr>
          <w:sz w:val="24"/>
        </w:rPr>
        <w:tab/>
      </w:r>
    </w:p>
    <w:p w14:paraId="1FE8402E" w14:textId="77777777" w:rsidR="00427860" w:rsidRDefault="00427860" w:rsidP="00427860">
      <w:pPr>
        <w:widowControl/>
        <w:spacing w:line="167" w:lineRule="auto"/>
        <w:rPr>
          <w:b/>
          <w:bCs/>
          <w:sz w:val="24"/>
        </w:rPr>
      </w:pPr>
      <w:r>
        <w:rPr>
          <w:sz w:val="24"/>
        </w:rPr>
        <w:t xml:space="preserve">    </w:t>
      </w:r>
      <w:r>
        <w:rPr>
          <w:b/>
          <w:bCs/>
          <w:sz w:val="24"/>
        </w:rPr>
        <w:tab/>
      </w:r>
    </w:p>
    <w:p w14:paraId="2BF2E168" w14:textId="77777777" w:rsidR="00427860" w:rsidRPr="00E460EF" w:rsidRDefault="00427860" w:rsidP="00427860">
      <w:pPr>
        <w:widowControl/>
        <w:spacing w:line="167" w:lineRule="auto"/>
        <w:rPr>
          <w:b/>
          <w:bCs/>
          <w:sz w:val="24"/>
        </w:rPr>
      </w:pPr>
      <w:r>
        <w:rPr>
          <w:b/>
          <w:bCs/>
          <w:sz w:val="24"/>
        </w:rPr>
        <w:t>EXPLANATION:</w:t>
      </w:r>
    </w:p>
    <w:p w14:paraId="1FBE0B34" w14:textId="77777777" w:rsidR="00427860" w:rsidRDefault="00427860" w:rsidP="00427860">
      <w:pPr>
        <w:widowControl/>
        <w:spacing w:line="167" w:lineRule="auto"/>
        <w:rPr>
          <w:sz w:val="24"/>
        </w:rPr>
      </w:pPr>
    </w:p>
    <w:p w14:paraId="58C09B1D" w14:textId="77777777" w:rsidR="00427860" w:rsidRDefault="00427860" w:rsidP="00427860">
      <w:pPr>
        <w:widowControl/>
        <w:spacing w:line="167" w:lineRule="auto"/>
        <w:rPr>
          <w:sz w:val="24"/>
        </w:rPr>
      </w:pPr>
    </w:p>
    <w:p w14:paraId="700B7D7A" w14:textId="77777777" w:rsidR="00427860" w:rsidRDefault="00427860" w:rsidP="00427860">
      <w:pPr>
        <w:widowControl/>
        <w:spacing w:line="167" w:lineRule="auto"/>
        <w:rPr>
          <w:sz w:val="24"/>
        </w:rPr>
      </w:pPr>
    </w:p>
    <w:p w14:paraId="03D99847" w14:textId="77777777" w:rsidR="00427860" w:rsidRDefault="00427860" w:rsidP="00427860">
      <w:pPr>
        <w:widowControl/>
        <w:spacing w:line="167" w:lineRule="auto"/>
        <w:rPr>
          <w:sz w:val="24"/>
        </w:rPr>
      </w:pPr>
    </w:p>
    <w:p w14:paraId="4DB37F15" w14:textId="77777777" w:rsidR="00427860" w:rsidRDefault="00427860" w:rsidP="00427860">
      <w:pPr>
        <w:widowControl/>
        <w:spacing w:line="167" w:lineRule="auto"/>
        <w:rPr>
          <w:sz w:val="24"/>
        </w:rPr>
      </w:pPr>
      <w:r>
        <w:rPr>
          <w:sz w:val="24"/>
        </w:rPr>
        <w:t>C.  Have you ever had any license or certificate of any kind (teaching certificate or otherwise) revoked or suspended, or have you in any way been sanctioned by, or is any charge or complaint now pending against you before any licensing, certification or other regulatory agency or body, public or private?  If you answer “YES you must provide the dates of proceedings, name, address and telephone number of the agency or body where proceedings tool place, a statement of the accusations against you, the final disposition and/or current status of the charge or complaint.</w:t>
      </w:r>
      <w:r>
        <w:rPr>
          <w:sz w:val="24"/>
        </w:rPr>
        <w:tab/>
      </w:r>
    </w:p>
    <w:p w14:paraId="7A1F37AB" w14:textId="77777777" w:rsidR="00427860" w:rsidRDefault="00427860" w:rsidP="00427860">
      <w:pPr>
        <w:widowControl/>
        <w:spacing w:line="167" w:lineRule="auto"/>
        <w:rPr>
          <w:sz w:val="24"/>
        </w:rPr>
      </w:pPr>
    </w:p>
    <w:p w14:paraId="1AA7A2AB" w14:textId="77777777" w:rsidR="00427860" w:rsidRDefault="00427860" w:rsidP="00427860">
      <w:pPr>
        <w:widowControl/>
        <w:spacing w:line="167" w:lineRule="auto"/>
        <w:rPr>
          <w:sz w:val="24"/>
        </w:rPr>
      </w:pPr>
      <w:r>
        <w:rPr>
          <w:rFonts w:ascii="Wingdings" w:hAnsi="Wingdings"/>
          <w:sz w:val="24"/>
        </w:rPr>
        <w:t xml:space="preserve">    </w:t>
      </w:r>
      <w:r>
        <w:rPr>
          <w:rFonts w:ascii="Wingdings" w:hAnsi="Wingdings"/>
          <w:sz w:val="24"/>
        </w:rPr>
        <w:t></w:t>
      </w:r>
      <w:r>
        <w:rPr>
          <w:sz w:val="24"/>
        </w:rPr>
        <w:t xml:space="preserve"> Yes           </w:t>
      </w:r>
      <w:r>
        <w:rPr>
          <w:rFonts w:ascii="Wingdings" w:hAnsi="Wingdings"/>
          <w:sz w:val="24"/>
        </w:rPr>
        <w:t></w:t>
      </w:r>
      <w:r>
        <w:rPr>
          <w:sz w:val="24"/>
        </w:rPr>
        <w:t xml:space="preserve"> No</w:t>
      </w:r>
    </w:p>
    <w:p w14:paraId="2C18443A" w14:textId="77777777" w:rsidR="00427860" w:rsidRDefault="00427860" w:rsidP="00427860">
      <w:pPr>
        <w:widowControl/>
        <w:spacing w:line="167" w:lineRule="auto"/>
        <w:rPr>
          <w:sz w:val="24"/>
        </w:rPr>
      </w:pPr>
    </w:p>
    <w:p w14:paraId="39FE3133" w14:textId="77777777" w:rsidR="00427860" w:rsidRDefault="00427860" w:rsidP="00427860">
      <w:pPr>
        <w:widowControl/>
        <w:spacing w:line="167" w:lineRule="auto"/>
        <w:rPr>
          <w:b/>
          <w:bCs/>
          <w:sz w:val="24"/>
        </w:rPr>
      </w:pPr>
      <w:r>
        <w:rPr>
          <w:b/>
          <w:bCs/>
          <w:sz w:val="24"/>
        </w:rPr>
        <w:t>EXPLANATION</w:t>
      </w:r>
    </w:p>
    <w:p w14:paraId="67B239FB" w14:textId="77777777" w:rsidR="00427860" w:rsidRDefault="00427860" w:rsidP="00427860">
      <w:pPr>
        <w:widowControl/>
        <w:spacing w:line="167" w:lineRule="auto"/>
        <w:rPr>
          <w:sz w:val="24"/>
        </w:rPr>
      </w:pPr>
    </w:p>
    <w:p w14:paraId="3B6744D3" w14:textId="77777777" w:rsidR="00427860" w:rsidRDefault="00427860" w:rsidP="00427860">
      <w:pPr>
        <w:widowControl/>
        <w:spacing w:line="191" w:lineRule="auto"/>
        <w:rPr>
          <w:sz w:val="24"/>
        </w:rPr>
      </w:pPr>
    </w:p>
    <w:p w14:paraId="03C8290C" w14:textId="77777777" w:rsidR="00427860" w:rsidRDefault="00427860" w:rsidP="00427860">
      <w:pPr>
        <w:widowControl/>
        <w:spacing w:line="191" w:lineRule="auto"/>
        <w:rPr>
          <w:sz w:val="24"/>
        </w:rPr>
      </w:pPr>
    </w:p>
    <w:p w14:paraId="30DB7565" w14:textId="77777777" w:rsidR="00427860" w:rsidRDefault="00427860" w:rsidP="00427860">
      <w:pPr>
        <w:widowControl/>
        <w:spacing w:line="191" w:lineRule="auto"/>
        <w:rPr>
          <w:sz w:val="24"/>
        </w:rPr>
      </w:pPr>
      <w:r>
        <w:rPr>
          <w:sz w:val="24"/>
        </w:rPr>
        <w:t xml:space="preserve">D.   Are you now being investigated for any alleged misconduct or other alleged grounds for discipline   by any licensing, certification or other regulatory body (teacher certification or otherwise) or by your current or any previous employer? If you answer “YES” you must provide the name, address and telephone number of the employer or licensing body and a statement of the accusations against you.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E337AD5" w14:textId="77777777" w:rsidR="00427860" w:rsidRDefault="00427860" w:rsidP="00427860">
      <w:pPr>
        <w:widowControl/>
        <w:spacing w:line="191" w:lineRule="auto"/>
        <w:rPr>
          <w:sz w:val="24"/>
        </w:rPr>
      </w:pPr>
    </w:p>
    <w:p w14:paraId="47FC20BC" w14:textId="77777777" w:rsidR="00427860" w:rsidRDefault="00427860" w:rsidP="00427860">
      <w:pPr>
        <w:widowControl/>
        <w:spacing w:line="191" w:lineRule="auto"/>
        <w:rPr>
          <w:sz w:val="24"/>
        </w:rPr>
      </w:pPr>
      <w:r>
        <w:rPr>
          <w:rFonts w:ascii="Wingdings" w:hAnsi="Wingdings"/>
          <w:sz w:val="24"/>
        </w:rPr>
        <w:t xml:space="preserve">    </w:t>
      </w:r>
      <w:r>
        <w:rPr>
          <w:rFonts w:ascii="Wingdings" w:hAnsi="Wingdings"/>
          <w:sz w:val="24"/>
        </w:rPr>
        <w:t></w:t>
      </w:r>
      <w:r>
        <w:rPr>
          <w:sz w:val="24"/>
        </w:rPr>
        <w:t xml:space="preserve"> Yes</w:t>
      </w:r>
      <w:r>
        <w:rPr>
          <w:sz w:val="24"/>
        </w:rPr>
        <w:tab/>
      </w:r>
      <w:r>
        <w:rPr>
          <w:rFonts w:ascii="Wingdings" w:hAnsi="Wingdings"/>
          <w:sz w:val="24"/>
        </w:rPr>
        <w:t></w:t>
      </w:r>
      <w:r>
        <w:rPr>
          <w:sz w:val="24"/>
        </w:rPr>
        <w:t xml:space="preserve"> No</w:t>
      </w:r>
    </w:p>
    <w:p w14:paraId="2E80A0BE" w14:textId="77777777" w:rsidR="00427860" w:rsidRDefault="00427860" w:rsidP="00427860">
      <w:pPr>
        <w:widowControl/>
        <w:spacing w:line="167" w:lineRule="auto"/>
        <w:rPr>
          <w:sz w:val="24"/>
        </w:rPr>
      </w:pPr>
      <w:r>
        <w:rPr>
          <w:sz w:val="24"/>
        </w:rPr>
        <w:t xml:space="preserve"> </w:t>
      </w:r>
    </w:p>
    <w:p w14:paraId="699B8A4D" w14:textId="2750DC24" w:rsidR="00427860" w:rsidRDefault="00427860" w:rsidP="00427860">
      <w:pPr>
        <w:widowControl/>
        <w:spacing w:line="167" w:lineRule="auto"/>
        <w:rPr>
          <w:sz w:val="24"/>
        </w:rPr>
      </w:pPr>
      <w:r>
        <w:rPr>
          <w:sz w:val="24"/>
        </w:rPr>
        <w:t xml:space="preserve"> </w:t>
      </w:r>
      <w:r>
        <w:rPr>
          <w:b/>
          <w:bCs/>
          <w:sz w:val="24"/>
        </w:rPr>
        <w:t>EXPLAN</w:t>
      </w:r>
      <w:r w:rsidR="009E538A">
        <w:rPr>
          <w:b/>
          <w:bCs/>
          <w:sz w:val="24"/>
        </w:rPr>
        <w:t>A</w:t>
      </w:r>
      <w:r>
        <w:rPr>
          <w:b/>
          <w:bCs/>
          <w:sz w:val="24"/>
        </w:rPr>
        <w:t>TION:</w:t>
      </w:r>
    </w:p>
    <w:p w14:paraId="4853B841" w14:textId="572A0489" w:rsidR="00427860" w:rsidRPr="00427860" w:rsidRDefault="00427860" w:rsidP="00427860">
      <w:pPr>
        <w:tabs>
          <w:tab w:val="left" w:pos="7995"/>
        </w:tabs>
        <w:rPr>
          <w:sz w:val="24"/>
        </w:rPr>
        <w:sectPr w:rsidR="00427860" w:rsidRPr="00427860">
          <w:endnotePr>
            <w:numFmt w:val="decimal"/>
          </w:endnotePr>
          <w:type w:val="continuous"/>
          <w:pgSz w:w="12240" w:h="15840"/>
          <w:pgMar w:top="240" w:right="720" w:bottom="240" w:left="720" w:header="240" w:footer="240" w:gutter="0"/>
          <w:cols w:space="720"/>
          <w:noEndnote/>
        </w:sectPr>
      </w:pPr>
      <w:r>
        <w:rPr>
          <w:sz w:val="24"/>
        </w:rPr>
        <w:tab/>
      </w:r>
    </w:p>
    <w:p w14:paraId="27A76422" w14:textId="77777777" w:rsidR="00CF2229" w:rsidRDefault="00CF2229">
      <w:pPr>
        <w:widowControl/>
        <w:spacing w:line="167" w:lineRule="auto"/>
        <w:rPr>
          <w:sz w:val="24"/>
        </w:rPr>
      </w:pPr>
      <w:bookmarkStart w:id="0" w:name="_Hlk164686698"/>
    </w:p>
    <w:p w14:paraId="01535337" w14:textId="017F00EE" w:rsidR="00375FE5" w:rsidRDefault="00CF2229" w:rsidP="00E460EF">
      <w:pPr>
        <w:widowControl/>
        <w:spacing w:line="167" w:lineRule="auto"/>
        <w:ind w:firstLine="720"/>
        <w:rPr>
          <w:sz w:val="24"/>
        </w:rPr>
      </w:pPr>
      <w:r>
        <w:rPr>
          <w:sz w:val="24"/>
        </w:rPr>
        <w:t xml:space="preserve">    </w:t>
      </w:r>
      <w:r>
        <w:rPr>
          <w:sz w:val="24"/>
          <w:u w:val="single"/>
        </w:rPr>
        <w:t xml:space="preserve">                                                                                                                                                                 </w:t>
      </w:r>
      <w:bookmarkEnd w:id="0"/>
    </w:p>
    <w:p w14:paraId="00534AE9" w14:textId="166D72B6" w:rsidR="00E460EF" w:rsidRDefault="00E460EF" w:rsidP="00E460EF">
      <w:pPr>
        <w:widowControl/>
        <w:spacing w:line="167" w:lineRule="auto"/>
        <w:ind w:firstLine="720"/>
        <w:rPr>
          <w:sz w:val="24"/>
        </w:rPr>
      </w:pPr>
    </w:p>
    <w:p w14:paraId="7FD67994" w14:textId="620325D0" w:rsidR="00E460EF" w:rsidRDefault="00E460EF" w:rsidP="00E460EF">
      <w:pPr>
        <w:widowControl/>
        <w:spacing w:line="167" w:lineRule="auto"/>
        <w:ind w:firstLine="720"/>
        <w:rPr>
          <w:sz w:val="24"/>
        </w:rPr>
      </w:pPr>
    </w:p>
    <w:p w14:paraId="2DCE90ED" w14:textId="689AB14E" w:rsidR="00E460EF" w:rsidRDefault="00E460EF" w:rsidP="00E460EF">
      <w:pPr>
        <w:widowControl/>
        <w:spacing w:line="167" w:lineRule="auto"/>
        <w:ind w:firstLine="720"/>
        <w:rPr>
          <w:sz w:val="24"/>
        </w:rPr>
      </w:pPr>
    </w:p>
    <w:p w14:paraId="1190FC0B" w14:textId="0221EB65" w:rsidR="00E460EF" w:rsidRDefault="00E460EF" w:rsidP="00E460EF">
      <w:pPr>
        <w:widowControl/>
        <w:spacing w:line="167" w:lineRule="auto"/>
        <w:ind w:firstLine="720"/>
        <w:rPr>
          <w:sz w:val="24"/>
        </w:rPr>
      </w:pPr>
    </w:p>
    <w:p w14:paraId="6A503A69" w14:textId="22DDBB3F" w:rsidR="00E460EF" w:rsidRDefault="00E460EF" w:rsidP="00E460EF">
      <w:pPr>
        <w:widowControl/>
        <w:spacing w:line="167" w:lineRule="auto"/>
        <w:ind w:firstLine="720"/>
        <w:rPr>
          <w:sz w:val="24"/>
        </w:rPr>
      </w:pPr>
    </w:p>
    <w:p w14:paraId="2F6515FC" w14:textId="540943EE" w:rsidR="00E460EF" w:rsidRDefault="00E460EF" w:rsidP="00E460EF">
      <w:pPr>
        <w:widowControl/>
        <w:spacing w:line="167" w:lineRule="auto"/>
        <w:ind w:firstLine="720"/>
        <w:rPr>
          <w:sz w:val="24"/>
        </w:rPr>
      </w:pPr>
    </w:p>
    <w:p w14:paraId="027FE412" w14:textId="77777777" w:rsidR="00E460EF" w:rsidRPr="00E460EF" w:rsidRDefault="00E460EF" w:rsidP="00E460EF">
      <w:pPr>
        <w:widowControl/>
        <w:spacing w:line="167" w:lineRule="auto"/>
        <w:ind w:firstLine="720"/>
        <w:rPr>
          <w:sz w:val="24"/>
        </w:rPr>
      </w:pPr>
    </w:p>
    <w:p w14:paraId="2A5CD8FD" w14:textId="2386B17A" w:rsidR="00CF2229" w:rsidRDefault="00CF2229">
      <w:pPr>
        <w:widowControl/>
        <w:spacing w:line="167" w:lineRule="auto"/>
        <w:rPr>
          <w:sz w:val="24"/>
        </w:rPr>
      </w:pPr>
      <w:r>
        <w:rPr>
          <w:b/>
          <w:bCs/>
          <w:sz w:val="32"/>
          <w:szCs w:val="32"/>
        </w:rPr>
        <w:t>9.  STATED REQUIREMENTS AND INFORMATION:</w:t>
      </w:r>
    </w:p>
    <w:p w14:paraId="67B7A70C" w14:textId="77777777" w:rsidR="00CF2229" w:rsidRDefault="00CF2229">
      <w:pPr>
        <w:widowControl/>
        <w:spacing w:line="167" w:lineRule="auto"/>
        <w:rPr>
          <w:sz w:val="24"/>
        </w:rPr>
      </w:pPr>
    </w:p>
    <w:p w14:paraId="06B72DCF" w14:textId="77777777" w:rsidR="00CF2229" w:rsidRPr="00E460EF" w:rsidRDefault="0838F6EB">
      <w:pPr>
        <w:pStyle w:val="Level1"/>
        <w:widowControl/>
        <w:numPr>
          <w:ilvl w:val="0"/>
          <w:numId w:val="2"/>
        </w:numPr>
        <w:tabs>
          <w:tab w:val="left" w:pos="-1440"/>
        </w:tabs>
        <w:outlineLvl w:val="9"/>
        <w:rPr>
          <w:sz w:val="24"/>
        </w:rPr>
      </w:pPr>
      <w:r w:rsidRPr="00E460EF">
        <w:rPr>
          <w:sz w:val="24"/>
        </w:rPr>
        <w:t>All applicants without a current Arizona Certificate are responsible for contacting Teacher Certification, Arizona Dept. Of Education, 1535 West Jefferson, Phoenix, Arizona 85007, (602) 542-4367 to determine eligibility for certification and providing written documentation with this application.</w:t>
      </w:r>
    </w:p>
    <w:p w14:paraId="331423FA" w14:textId="48409F4F" w:rsidR="00CF2229" w:rsidRPr="00E460EF" w:rsidRDefault="0838F6EB" w:rsidP="0838F6EB">
      <w:pPr>
        <w:pStyle w:val="Level1"/>
        <w:widowControl/>
        <w:numPr>
          <w:ilvl w:val="0"/>
          <w:numId w:val="2"/>
        </w:numPr>
        <w:tabs>
          <w:tab w:val="left" w:pos="-1440"/>
        </w:tabs>
        <w:outlineLvl w:val="9"/>
        <w:rPr>
          <w:sz w:val="24"/>
        </w:rPr>
      </w:pPr>
      <w:r w:rsidRPr="00E460EF">
        <w:rPr>
          <w:sz w:val="24"/>
        </w:rPr>
        <w:t xml:space="preserve">The School District is an Equal Opportunity Employer, complies with Title IX, and shall seek the “best </w:t>
      </w:r>
      <w:r w:rsidR="00375FE5" w:rsidRPr="00E460EF">
        <w:rPr>
          <w:sz w:val="24"/>
        </w:rPr>
        <w:t>qualified “applicants</w:t>
      </w:r>
      <w:r w:rsidRPr="00E460EF">
        <w:rPr>
          <w:sz w:val="24"/>
        </w:rPr>
        <w:t xml:space="preserve"> for all vacant positions regardless of race, creed, age, gender, religion, handicap, or national origin.</w:t>
      </w:r>
    </w:p>
    <w:p w14:paraId="2D763106" w14:textId="77777777" w:rsidR="00375FE5" w:rsidRPr="00E460EF" w:rsidRDefault="0838F6EB" w:rsidP="0838F6EB">
      <w:pPr>
        <w:pStyle w:val="Level1"/>
        <w:widowControl/>
        <w:numPr>
          <w:ilvl w:val="0"/>
          <w:numId w:val="2"/>
        </w:numPr>
        <w:tabs>
          <w:tab w:val="left" w:pos="-1440"/>
        </w:tabs>
        <w:outlineLvl w:val="9"/>
        <w:rPr>
          <w:sz w:val="24"/>
        </w:rPr>
      </w:pPr>
      <w:r w:rsidRPr="00E460EF">
        <w:rPr>
          <w:sz w:val="24"/>
        </w:rPr>
        <w:t xml:space="preserve">Should this application be treated as confidential with regard to your present employer? </w:t>
      </w:r>
    </w:p>
    <w:p w14:paraId="79836D25" w14:textId="77777777" w:rsidR="00375FE5" w:rsidRPr="00E460EF" w:rsidRDefault="00375FE5" w:rsidP="0838F6EB">
      <w:pPr>
        <w:pStyle w:val="Level1"/>
        <w:widowControl/>
        <w:numPr>
          <w:ilvl w:val="0"/>
          <w:numId w:val="2"/>
        </w:numPr>
        <w:tabs>
          <w:tab w:val="left" w:pos="-1440"/>
        </w:tabs>
        <w:outlineLvl w:val="9"/>
        <w:rPr>
          <w:sz w:val="24"/>
        </w:rPr>
      </w:pPr>
    </w:p>
    <w:p w14:paraId="3FBA09A0" w14:textId="2A4378F1" w:rsidR="00CF2229" w:rsidRPr="00E460EF" w:rsidRDefault="0838F6EB" w:rsidP="0838F6EB">
      <w:pPr>
        <w:pStyle w:val="Level1"/>
        <w:widowControl/>
        <w:numPr>
          <w:ilvl w:val="0"/>
          <w:numId w:val="2"/>
        </w:numPr>
        <w:tabs>
          <w:tab w:val="left" w:pos="-1440"/>
        </w:tabs>
        <w:outlineLvl w:val="9"/>
        <w:rPr>
          <w:sz w:val="24"/>
        </w:rPr>
      </w:pPr>
      <w:r w:rsidRPr="00E460EF">
        <w:rPr>
          <w:sz w:val="24"/>
        </w:rPr>
        <w:t xml:space="preserve"> </w:t>
      </w:r>
      <w:r w:rsidRPr="00E460EF">
        <w:rPr>
          <w:rFonts w:ascii="Wingdings" w:hAnsi="Wingdings"/>
          <w:sz w:val="24"/>
        </w:rPr>
        <w:t></w:t>
      </w:r>
      <w:r w:rsidRPr="00E460EF">
        <w:rPr>
          <w:sz w:val="24"/>
        </w:rPr>
        <w:t xml:space="preserve"> Yes   </w:t>
      </w:r>
      <w:r w:rsidRPr="00E460EF">
        <w:rPr>
          <w:rFonts w:ascii="Wingdings" w:hAnsi="Wingdings"/>
          <w:sz w:val="24"/>
        </w:rPr>
        <w:t></w:t>
      </w:r>
      <w:r w:rsidRPr="00E460EF">
        <w:rPr>
          <w:sz w:val="24"/>
        </w:rPr>
        <w:t xml:space="preserve"> No</w:t>
      </w:r>
    </w:p>
    <w:p w14:paraId="71887C79" w14:textId="77777777" w:rsidR="00CF2229" w:rsidRPr="00E460EF" w:rsidRDefault="00CF2229">
      <w:pPr>
        <w:widowControl/>
        <w:spacing w:line="167" w:lineRule="auto"/>
        <w:rPr>
          <w:sz w:val="24"/>
        </w:rPr>
      </w:pPr>
    </w:p>
    <w:p w14:paraId="057F14BA" w14:textId="77777777" w:rsidR="00375FE5" w:rsidRPr="00E460EF" w:rsidRDefault="00375FE5">
      <w:pPr>
        <w:widowControl/>
        <w:spacing w:line="167" w:lineRule="auto"/>
        <w:rPr>
          <w:b/>
          <w:bCs/>
          <w:sz w:val="24"/>
        </w:rPr>
      </w:pPr>
    </w:p>
    <w:p w14:paraId="0E146E6E" w14:textId="77777777" w:rsidR="00375FE5" w:rsidRPr="00E460EF" w:rsidRDefault="00375FE5">
      <w:pPr>
        <w:widowControl/>
        <w:spacing w:line="167" w:lineRule="auto"/>
        <w:rPr>
          <w:b/>
          <w:bCs/>
          <w:sz w:val="24"/>
        </w:rPr>
      </w:pPr>
    </w:p>
    <w:p w14:paraId="7FFA7F75" w14:textId="77777777" w:rsidR="00375FE5" w:rsidRPr="00E460EF" w:rsidRDefault="00375FE5">
      <w:pPr>
        <w:widowControl/>
        <w:spacing w:line="167" w:lineRule="auto"/>
        <w:rPr>
          <w:b/>
          <w:bCs/>
          <w:sz w:val="24"/>
        </w:rPr>
      </w:pPr>
    </w:p>
    <w:p w14:paraId="2A7B4985" w14:textId="77777777" w:rsidR="00375FE5" w:rsidRPr="00E460EF" w:rsidRDefault="00375FE5">
      <w:pPr>
        <w:widowControl/>
        <w:spacing w:line="167" w:lineRule="auto"/>
        <w:rPr>
          <w:b/>
          <w:bCs/>
          <w:sz w:val="24"/>
        </w:rPr>
      </w:pPr>
    </w:p>
    <w:p w14:paraId="26BC52FA" w14:textId="77777777" w:rsidR="00375FE5" w:rsidRPr="009E538A" w:rsidRDefault="00375FE5">
      <w:pPr>
        <w:widowControl/>
        <w:spacing w:line="167" w:lineRule="auto"/>
        <w:rPr>
          <w:b/>
          <w:bCs/>
          <w:sz w:val="32"/>
          <w:szCs w:val="32"/>
        </w:rPr>
      </w:pPr>
    </w:p>
    <w:p w14:paraId="12E4CBE4" w14:textId="77777777" w:rsidR="00375FE5" w:rsidRPr="009E538A" w:rsidRDefault="00375FE5">
      <w:pPr>
        <w:widowControl/>
        <w:spacing w:line="167" w:lineRule="auto"/>
        <w:rPr>
          <w:b/>
          <w:bCs/>
          <w:sz w:val="32"/>
          <w:szCs w:val="32"/>
        </w:rPr>
      </w:pPr>
    </w:p>
    <w:p w14:paraId="0DDA0290" w14:textId="68C2BD93" w:rsidR="00CF2229" w:rsidRPr="009E538A" w:rsidRDefault="00CF2229">
      <w:pPr>
        <w:widowControl/>
        <w:spacing w:line="167" w:lineRule="auto"/>
        <w:rPr>
          <w:sz w:val="32"/>
          <w:szCs w:val="32"/>
        </w:rPr>
      </w:pPr>
      <w:r w:rsidRPr="009E538A">
        <w:rPr>
          <w:b/>
          <w:bCs/>
          <w:sz w:val="32"/>
          <w:szCs w:val="32"/>
        </w:rPr>
        <w:t>10.  ACKNOWLEDGMENT OF APPLICANT</w:t>
      </w:r>
    </w:p>
    <w:p w14:paraId="3B7FD67C" w14:textId="77777777" w:rsidR="00CF2229" w:rsidRPr="009E538A" w:rsidRDefault="00CF2229">
      <w:pPr>
        <w:widowControl/>
        <w:spacing w:line="167" w:lineRule="auto"/>
        <w:rPr>
          <w:sz w:val="32"/>
          <w:szCs w:val="32"/>
        </w:rPr>
      </w:pPr>
    </w:p>
    <w:p w14:paraId="03E667AD" w14:textId="77777777" w:rsidR="00CF2229" w:rsidRPr="009E538A" w:rsidRDefault="00CF2229">
      <w:pPr>
        <w:widowControl/>
        <w:spacing w:line="167" w:lineRule="auto"/>
        <w:rPr>
          <w:sz w:val="32"/>
          <w:szCs w:val="32"/>
        </w:rPr>
      </w:pPr>
      <w:r w:rsidRPr="009E538A">
        <w:rPr>
          <w:b/>
          <w:bCs/>
          <w:sz w:val="32"/>
          <w:szCs w:val="32"/>
        </w:rPr>
        <w:t xml:space="preserve">           Read this paragraph carefully before signing this application.</w:t>
      </w:r>
    </w:p>
    <w:p w14:paraId="38D6B9B6" w14:textId="77777777" w:rsidR="00CF2229" w:rsidRPr="00E460EF" w:rsidRDefault="00CF2229">
      <w:pPr>
        <w:widowControl/>
        <w:spacing w:line="167" w:lineRule="auto"/>
        <w:rPr>
          <w:sz w:val="24"/>
        </w:rPr>
      </w:pPr>
    </w:p>
    <w:p w14:paraId="3DF667DE" w14:textId="77777777" w:rsidR="00CF2229" w:rsidRPr="00E460EF" w:rsidRDefault="00CF2229">
      <w:pPr>
        <w:widowControl/>
        <w:spacing w:line="191" w:lineRule="auto"/>
        <w:jc w:val="both"/>
        <w:rPr>
          <w:sz w:val="24"/>
        </w:rPr>
      </w:pPr>
      <w:r w:rsidRPr="00E460EF">
        <w:rPr>
          <w:sz w:val="24"/>
        </w:rPr>
        <w:t>I certify that every answer and statement I have provided on and accompanying this application is complete, truthful and current. I understand and agree that:</w:t>
      </w:r>
    </w:p>
    <w:p w14:paraId="69A01583" w14:textId="77777777" w:rsidR="00CF2229" w:rsidRPr="00E460EF" w:rsidRDefault="00CF2229">
      <w:pPr>
        <w:pStyle w:val="Level1"/>
        <w:widowControl/>
        <w:tabs>
          <w:tab w:val="left" w:pos="-1440"/>
          <w:tab w:val="num" w:pos="720"/>
        </w:tabs>
        <w:spacing w:line="191" w:lineRule="auto"/>
        <w:jc w:val="both"/>
        <w:rPr>
          <w:sz w:val="24"/>
        </w:rPr>
      </w:pPr>
      <w:r w:rsidRPr="00E460EF">
        <w:rPr>
          <w:sz w:val="24"/>
        </w:rPr>
        <w:t xml:space="preserve">If any information is omitted from or not filled in on this application, or if any false information is furnished, the </w:t>
      </w:r>
      <w:proofErr w:type="gramStart"/>
      <w:r w:rsidRPr="00E460EF">
        <w:rPr>
          <w:sz w:val="24"/>
        </w:rPr>
        <w:t>District</w:t>
      </w:r>
      <w:proofErr w:type="gramEnd"/>
      <w:r w:rsidRPr="00E460EF">
        <w:rPr>
          <w:sz w:val="24"/>
        </w:rPr>
        <w:t xml:space="preserve"> may reject my application.</w:t>
      </w:r>
    </w:p>
    <w:p w14:paraId="53517847" w14:textId="24586AE8" w:rsidR="00CF2229" w:rsidRPr="00E460EF" w:rsidRDefault="00CF2229">
      <w:pPr>
        <w:pStyle w:val="Level1"/>
        <w:widowControl/>
        <w:tabs>
          <w:tab w:val="left" w:pos="-1440"/>
          <w:tab w:val="num" w:pos="720"/>
        </w:tabs>
        <w:spacing w:line="191" w:lineRule="auto"/>
        <w:jc w:val="both"/>
        <w:rPr>
          <w:sz w:val="24"/>
        </w:rPr>
      </w:pPr>
      <w:r w:rsidRPr="00E460EF">
        <w:rPr>
          <w:sz w:val="24"/>
        </w:rPr>
        <w:t>If any false information is furnished, I will be ineligible for any future consideration for employment and may be subject to criminal prosecution, and</w:t>
      </w:r>
    </w:p>
    <w:p w14:paraId="15DE67EE" w14:textId="77777777" w:rsidR="00CF2229" w:rsidRPr="00E460EF" w:rsidRDefault="00CF2229">
      <w:pPr>
        <w:pStyle w:val="Level1"/>
        <w:widowControl/>
        <w:tabs>
          <w:tab w:val="left" w:pos="-1440"/>
          <w:tab w:val="num" w:pos="720"/>
        </w:tabs>
        <w:spacing w:line="190" w:lineRule="auto"/>
        <w:jc w:val="both"/>
        <w:rPr>
          <w:sz w:val="24"/>
        </w:rPr>
      </w:pPr>
      <w:r w:rsidRPr="00E460EF">
        <w:rPr>
          <w:sz w:val="24"/>
        </w:rPr>
        <w:t xml:space="preserve">If I am employed by the </w:t>
      </w:r>
      <w:proofErr w:type="gramStart"/>
      <w:r w:rsidRPr="00E460EF">
        <w:rPr>
          <w:sz w:val="24"/>
        </w:rPr>
        <w:t>District</w:t>
      </w:r>
      <w:proofErr w:type="gramEnd"/>
      <w:r w:rsidRPr="00E460EF">
        <w:rPr>
          <w:sz w:val="24"/>
        </w:rPr>
        <w:t xml:space="preserve"> and if it is later determine that I have furnished false information on this Application, I may be dismissed from employment, criminally prosecuted, and if certified, my certificate may be revoked. </w:t>
      </w:r>
    </w:p>
    <w:p w14:paraId="22F860BB" w14:textId="77777777" w:rsidR="00CF2229" w:rsidRPr="00E460EF" w:rsidRDefault="00CF2229">
      <w:pPr>
        <w:widowControl/>
        <w:jc w:val="both"/>
        <w:rPr>
          <w:sz w:val="24"/>
        </w:rPr>
      </w:pPr>
    </w:p>
    <w:p w14:paraId="4E4E9559" w14:textId="77777777" w:rsidR="00CF2229" w:rsidRPr="00E460EF" w:rsidRDefault="00CF2229">
      <w:pPr>
        <w:widowControl/>
        <w:jc w:val="both"/>
        <w:rPr>
          <w:sz w:val="24"/>
        </w:rPr>
      </w:pPr>
      <w:r w:rsidRPr="00E460EF">
        <w:rPr>
          <w:sz w:val="24"/>
        </w:rPr>
        <w:t>I authorize investigation of all statements on the application form and other materials provided as part of my application for this position.</w:t>
      </w:r>
    </w:p>
    <w:p w14:paraId="275DACDB" w14:textId="77777777" w:rsidR="00CF2229" w:rsidRPr="00E460EF" w:rsidRDefault="00CF2229">
      <w:pPr>
        <w:widowControl/>
        <w:jc w:val="both"/>
        <w:rPr>
          <w:b/>
          <w:bCs/>
          <w:sz w:val="24"/>
        </w:rPr>
      </w:pPr>
      <w:r w:rsidRPr="00E460EF">
        <w:rPr>
          <w:sz w:val="24"/>
        </w:rPr>
        <w:t xml:space="preserve"> </w:t>
      </w:r>
      <w:r w:rsidRPr="00E460EF">
        <w:rPr>
          <w:b/>
          <w:bCs/>
          <w:sz w:val="24"/>
          <w:u w:val="single"/>
        </w:rPr>
        <w:t xml:space="preserve">                                                                  </w:t>
      </w:r>
      <w:r w:rsidRPr="00E460EF">
        <w:rPr>
          <w:b/>
          <w:bCs/>
          <w:sz w:val="24"/>
        </w:rPr>
        <w:tab/>
      </w:r>
      <w:r w:rsidRPr="00E460EF">
        <w:rPr>
          <w:b/>
          <w:bCs/>
          <w:sz w:val="24"/>
        </w:rPr>
        <w:tab/>
      </w:r>
      <w:r w:rsidRPr="00E460EF">
        <w:rPr>
          <w:b/>
          <w:bCs/>
          <w:sz w:val="24"/>
        </w:rPr>
        <w:tab/>
      </w:r>
      <w:r w:rsidRPr="00E460EF">
        <w:rPr>
          <w:b/>
          <w:bCs/>
          <w:sz w:val="24"/>
          <w:u w:val="single"/>
        </w:rPr>
        <w:t xml:space="preserve">                                             </w:t>
      </w:r>
    </w:p>
    <w:p w14:paraId="6CABF601" w14:textId="77777777" w:rsidR="00CF2229" w:rsidRPr="00E460EF" w:rsidRDefault="00CF2229">
      <w:pPr>
        <w:widowControl/>
        <w:tabs>
          <w:tab w:val="left" w:pos="-1440"/>
        </w:tabs>
        <w:ind w:left="7200" w:hanging="7200"/>
        <w:jc w:val="both"/>
        <w:rPr>
          <w:sz w:val="24"/>
        </w:rPr>
      </w:pPr>
      <w:r w:rsidRPr="00E460EF">
        <w:rPr>
          <w:b/>
          <w:bCs/>
          <w:sz w:val="24"/>
        </w:rPr>
        <w:t>(Signature)</w:t>
      </w:r>
      <w:r w:rsidRPr="00E460EF">
        <w:rPr>
          <w:b/>
          <w:bCs/>
          <w:sz w:val="24"/>
        </w:rPr>
        <w:tab/>
      </w:r>
      <w:r w:rsidRPr="00E460EF">
        <w:rPr>
          <w:b/>
          <w:bCs/>
          <w:sz w:val="24"/>
        </w:rPr>
        <w:tab/>
      </w:r>
      <w:r w:rsidRPr="00E460EF">
        <w:rPr>
          <w:b/>
          <w:bCs/>
          <w:sz w:val="24"/>
        </w:rPr>
        <w:tab/>
      </w:r>
      <w:r w:rsidRPr="00E460EF">
        <w:rPr>
          <w:b/>
          <w:bCs/>
          <w:sz w:val="24"/>
        </w:rPr>
        <w:tab/>
      </w:r>
      <w:r w:rsidRPr="00E460EF">
        <w:rPr>
          <w:b/>
          <w:bCs/>
          <w:sz w:val="24"/>
        </w:rPr>
        <w:tab/>
      </w:r>
      <w:r w:rsidRPr="00E460EF">
        <w:rPr>
          <w:b/>
          <w:bCs/>
          <w:sz w:val="24"/>
        </w:rPr>
        <w:tab/>
      </w:r>
      <w:r w:rsidRPr="00E460EF">
        <w:rPr>
          <w:b/>
          <w:bCs/>
          <w:sz w:val="24"/>
        </w:rPr>
        <w:tab/>
      </w:r>
      <w:r w:rsidRPr="00E460EF">
        <w:rPr>
          <w:b/>
          <w:bCs/>
          <w:sz w:val="24"/>
        </w:rPr>
        <w:tab/>
        <w:t>(Date)</w:t>
      </w:r>
    </w:p>
    <w:p w14:paraId="698536F5" w14:textId="77777777" w:rsidR="00CF2229" w:rsidRPr="00032A7C" w:rsidRDefault="00CF2229">
      <w:pPr>
        <w:widowControl/>
        <w:tabs>
          <w:tab w:val="left" w:pos="-1440"/>
        </w:tabs>
        <w:ind w:left="7200" w:hanging="7200"/>
        <w:jc w:val="both"/>
        <w:rPr>
          <w:sz w:val="28"/>
          <w:szCs w:val="28"/>
        </w:rPr>
        <w:sectPr w:rsidR="00CF2229" w:rsidRPr="00032A7C">
          <w:endnotePr>
            <w:numFmt w:val="decimal"/>
          </w:endnotePr>
          <w:pgSz w:w="12240" w:h="15840"/>
          <w:pgMar w:top="240" w:right="720" w:bottom="334" w:left="720" w:header="240" w:footer="334" w:gutter="0"/>
          <w:cols w:space="720"/>
          <w:noEndnote/>
        </w:sectPr>
      </w:pPr>
    </w:p>
    <w:p w14:paraId="7BC1BAF2" w14:textId="77777777" w:rsidR="00CF2229" w:rsidRDefault="00CF2229">
      <w:pPr>
        <w:widowControl/>
        <w:spacing w:line="167" w:lineRule="auto"/>
        <w:jc w:val="both"/>
        <w:rPr>
          <w:b/>
          <w:bCs/>
          <w:sz w:val="24"/>
        </w:rPr>
      </w:pPr>
    </w:p>
    <w:p w14:paraId="373088A3" w14:textId="77777777" w:rsidR="00CF2229" w:rsidRDefault="00CF2229">
      <w:pPr>
        <w:widowControl/>
        <w:spacing w:line="167" w:lineRule="auto"/>
        <w:jc w:val="both"/>
        <w:rPr>
          <w:sz w:val="24"/>
        </w:rPr>
      </w:pPr>
      <w:r>
        <w:rPr>
          <w:b/>
          <w:bCs/>
          <w:sz w:val="24"/>
        </w:rPr>
        <w:t xml:space="preserve">11.    </w:t>
      </w:r>
      <w:r>
        <w:rPr>
          <w:b/>
          <w:bCs/>
          <w:sz w:val="28"/>
          <w:szCs w:val="28"/>
        </w:rPr>
        <w:t>CONSENT TO CONDUCT BACKGROUND INVESTIGATION AND RELEASE:</w:t>
      </w:r>
    </w:p>
    <w:p w14:paraId="61C988F9" w14:textId="77777777" w:rsidR="00CF2229" w:rsidRDefault="00CF2229">
      <w:pPr>
        <w:widowControl/>
        <w:spacing w:line="167" w:lineRule="auto"/>
        <w:jc w:val="both"/>
        <w:rPr>
          <w:sz w:val="24"/>
        </w:rPr>
      </w:pPr>
    </w:p>
    <w:p w14:paraId="2EF50605" w14:textId="77777777" w:rsidR="00CF2229" w:rsidRDefault="00CF2229">
      <w:pPr>
        <w:widowControl/>
        <w:jc w:val="both"/>
        <w:rPr>
          <w:szCs w:val="20"/>
        </w:rPr>
      </w:pPr>
      <w:r>
        <w:rPr>
          <w:szCs w:val="20"/>
        </w:rPr>
        <w:t xml:space="preserve">           Read this section carefully and sign in the presence of the witness who also shall sign below.</w:t>
      </w:r>
    </w:p>
    <w:p w14:paraId="3B22BB7D" w14:textId="77777777" w:rsidR="00CF2229" w:rsidRDefault="00CF2229">
      <w:pPr>
        <w:widowControl/>
        <w:jc w:val="both"/>
        <w:rPr>
          <w:sz w:val="32"/>
          <w:szCs w:val="32"/>
        </w:rPr>
      </w:pPr>
    </w:p>
    <w:p w14:paraId="7FE5FE4D" w14:textId="77777777" w:rsidR="00CF2229" w:rsidRDefault="00CF2229">
      <w:pPr>
        <w:widowControl/>
        <w:jc w:val="both"/>
        <w:rPr>
          <w:sz w:val="24"/>
        </w:rPr>
      </w:pPr>
      <w:proofErr w:type="gramStart"/>
      <w:r>
        <w:rPr>
          <w:sz w:val="24"/>
        </w:rPr>
        <w:t>I,</w:t>
      </w:r>
      <w:r>
        <w:rPr>
          <w:sz w:val="24"/>
          <w:u w:val="single"/>
        </w:rPr>
        <w:t xml:space="preserve">   </w:t>
      </w:r>
      <w:proofErr w:type="gramEnd"/>
      <w:r>
        <w:rPr>
          <w:sz w:val="24"/>
          <w:u w:val="single"/>
        </w:rPr>
        <w:t xml:space="preserve">                                                                              </w:t>
      </w:r>
      <w:r>
        <w:rPr>
          <w:sz w:val="24"/>
        </w:rPr>
        <w:t xml:space="preserve">(applicant’s name), have applied for employment with the Maine Consolidated School District #10 to work as a </w:t>
      </w:r>
      <w:r>
        <w:rPr>
          <w:sz w:val="24"/>
          <w:u w:val="single"/>
        </w:rPr>
        <w:t xml:space="preserve">                                        </w:t>
      </w:r>
      <w:r>
        <w:rPr>
          <w:sz w:val="24"/>
        </w:rPr>
        <w:t xml:space="preserve">. I understand that in order for the </w:t>
      </w:r>
      <w:proofErr w:type="gramStart"/>
      <w:r>
        <w:rPr>
          <w:sz w:val="24"/>
        </w:rPr>
        <w:t>District</w:t>
      </w:r>
      <w:proofErr w:type="gramEnd"/>
      <w:r>
        <w:rPr>
          <w:sz w:val="24"/>
        </w:rPr>
        <w:t xml:space="preserve"> to determine my eligibility, qualifications, and suitability for employment, the District will conduct a background investigation if I am considered for an offer of employment. This investigation may include asking my current and any former employer and educational institution I have attended and other individuals about my education, training, experience, qualifications, job performance, professional conduct and evaluations, as well as confirming my dates of employment or enrollment, position(s) held, reason (s) for leaving employment, whether I could </w:t>
      </w:r>
      <w:proofErr w:type="spellStart"/>
      <w:r>
        <w:rPr>
          <w:sz w:val="24"/>
        </w:rPr>
        <w:t>bed</w:t>
      </w:r>
      <w:proofErr w:type="spellEnd"/>
      <w:r>
        <w:rPr>
          <w:sz w:val="24"/>
        </w:rPr>
        <w:t xml:space="preserve"> rehired, reasons for not rehiring (if applicable) and similar information.</w:t>
      </w:r>
    </w:p>
    <w:p w14:paraId="17B246DD" w14:textId="77777777" w:rsidR="00CF2229" w:rsidRDefault="00CF2229">
      <w:pPr>
        <w:widowControl/>
        <w:jc w:val="both"/>
        <w:rPr>
          <w:sz w:val="24"/>
        </w:rPr>
      </w:pPr>
    </w:p>
    <w:p w14:paraId="419EC8AB" w14:textId="77777777" w:rsidR="00CF2229" w:rsidRDefault="00CF2229">
      <w:pPr>
        <w:widowControl/>
        <w:jc w:val="both"/>
        <w:rPr>
          <w:sz w:val="24"/>
        </w:rPr>
      </w:pPr>
      <w:r>
        <w:rPr>
          <w:sz w:val="24"/>
        </w:rPr>
        <w:t>I hereby give consent for any employer or educational institution to release any information requested in connection with this background investigation.</w:t>
      </w:r>
    </w:p>
    <w:p w14:paraId="6BF89DA3" w14:textId="77777777" w:rsidR="00CF2229" w:rsidRDefault="00CF2229">
      <w:pPr>
        <w:widowControl/>
        <w:jc w:val="both"/>
        <w:rPr>
          <w:sz w:val="24"/>
        </w:rPr>
      </w:pPr>
    </w:p>
    <w:p w14:paraId="611ACBDE" w14:textId="77777777" w:rsidR="00CF2229" w:rsidRDefault="00CF2229">
      <w:pPr>
        <w:widowControl/>
        <w:jc w:val="both"/>
        <w:rPr>
          <w:sz w:val="24"/>
        </w:rPr>
      </w:pPr>
      <w:r>
        <w:rPr>
          <w:sz w:val="24"/>
        </w:rPr>
        <w:t xml:space="preserve">According to the Family Educational Rights and Privacy </w:t>
      </w:r>
      <w:proofErr w:type="gramStart"/>
      <w:r>
        <w:rPr>
          <w:sz w:val="24"/>
        </w:rPr>
        <w:t>Act ,</w:t>
      </w:r>
      <w:proofErr w:type="gramEnd"/>
      <w:r>
        <w:rPr>
          <w:sz w:val="24"/>
        </w:rPr>
        <w:t xml:space="preserve"> I understand that I have a right to see most education records that are maintained by any educational institution.</w:t>
      </w:r>
    </w:p>
    <w:p w14:paraId="5C3E0E74" w14:textId="77777777" w:rsidR="00CF2229" w:rsidRDefault="00CF2229">
      <w:pPr>
        <w:widowControl/>
        <w:jc w:val="both"/>
        <w:rPr>
          <w:sz w:val="24"/>
        </w:rPr>
      </w:pPr>
    </w:p>
    <w:p w14:paraId="31E0E86D" w14:textId="77777777" w:rsidR="00CF2229" w:rsidRDefault="00CF2229">
      <w:pPr>
        <w:widowControl/>
        <w:jc w:val="both"/>
        <w:rPr>
          <w:sz w:val="24"/>
        </w:rPr>
      </w:pPr>
      <w:r>
        <w:rPr>
          <w:b/>
          <w:bCs/>
          <w:sz w:val="24"/>
        </w:rPr>
        <w:t>I waive ______/do not waive ______ (initial only one)</w:t>
      </w:r>
      <w:r>
        <w:rPr>
          <w:sz w:val="24"/>
        </w:rPr>
        <w:t xml:space="preserve"> my right to see any written reference or other information provided to the </w:t>
      </w:r>
      <w:proofErr w:type="gramStart"/>
      <w:r>
        <w:rPr>
          <w:sz w:val="24"/>
        </w:rPr>
        <w:t>District</w:t>
      </w:r>
      <w:proofErr w:type="gramEnd"/>
      <w:r>
        <w:rPr>
          <w:sz w:val="24"/>
        </w:rPr>
        <w:t xml:space="preserve"> by any educational institution.</w:t>
      </w:r>
    </w:p>
    <w:p w14:paraId="66A1FAB9" w14:textId="77777777" w:rsidR="00CF2229" w:rsidRDefault="00CF2229">
      <w:pPr>
        <w:widowControl/>
        <w:jc w:val="both"/>
        <w:rPr>
          <w:sz w:val="24"/>
        </w:rPr>
      </w:pPr>
    </w:p>
    <w:p w14:paraId="3943E1C7" w14:textId="77777777" w:rsidR="00CF2229" w:rsidRDefault="00CF2229">
      <w:pPr>
        <w:widowControl/>
        <w:jc w:val="both"/>
        <w:rPr>
          <w:sz w:val="24"/>
        </w:rPr>
      </w:pPr>
      <w:r>
        <w:rPr>
          <w:sz w:val="24"/>
        </w:rPr>
        <w:t xml:space="preserve">According to Arizona Revised Statutes Section 23-1361, any employer that provides a written communication to the </w:t>
      </w:r>
      <w:proofErr w:type="gramStart"/>
      <w:r>
        <w:rPr>
          <w:sz w:val="24"/>
        </w:rPr>
        <w:t>District</w:t>
      </w:r>
      <w:proofErr w:type="gramEnd"/>
      <w:r>
        <w:rPr>
          <w:sz w:val="24"/>
        </w:rPr>
        <w:t xml:space="preserve"> regarding my current or past employment must send me a copy at my last known address. I acknowledge that some employers are unwilling to provide factual written references concerning a current or past employee unless they may do so confidentially, without revealing the references to the employee, and that the </w:t>
      </w:r>
      <w:proofErr w:type="gramStart"/>
      <w:r>
        <w:rPr>
          <w:sz w:val="24"/>
        </w:rPr>
        <w:t>District</w:t>
      </w:r>
      <w:proofErr w:type="gramEnd"/>
      <w:r>
        <w:rPr>
          <w:sz w:val="24"/>
        </w:rPr>
        <w:t xml:space="preserve"> will not further consider my application if it cannot complete its background investigation.</w:t>
      </w:r>
    </w:p>
    <w:p w14:paraId="76BB753C" w14:textId="77777777" w:rsidR="00CF2229" w:rsidRDefault="00CF2229">
      <w:pPr>
        <w:widowControl/>
        <w:jc w:val="both"/>
        <w:rPr>
          <w:sz w:val="24"/>
        </w:rPr>
      </w:pPr>
    </w:p>
    <w:p w14:paraId="72ED11FD" w14:textId="77777777" w:rsidR="00CF2229" w:rsidRDefault="00CF2229">
      <w:pPr>
        <w:widowControl/>
        <w:jc w:val="both"/>
        <w:rPr>
          <w:sz w:val="24"/>
        </w:rPr>
      </w:pPr>
      <w:r>
        <w:rPr>
          <w:b/>
          <w:bCs/>
          <w:sz w:val="24"/>
        </w:rPr>
        <w:t>I waive ______/do not waive______ (initial only one)</w:t>
      </w:r>
      <w:r>
        <w:rPr>
          <w:sz w:val="24"/>
        </w:rPr>
        <w:t xml:space="preserve"> my right to receive a copy of any written communication furnished to the </w:t>
      </w:r>
      <w:proofErr w:type="gramStart"/>
      <w:r>
        <w:rPr>
          <w:sz w:val="24"/>
        </w:rPr>
        <w:t>District</w:t>
      </w:r>
      <w:proofErr w:type="gramEnd"/>
      <w:r>
        <w:rPr>
          <w:sz w:val="24"/>
        </w:rPr>
        <w:t xml:space="preserve"> by any employer.</w:t>
      </w:r>
    </w:p>
    <w:p w14:paraId="513DA1E0" w14:textId="77777777" w:rsidR="00CF2229" w:rsidRDefault="00CF2229">
      <w:pPr>
        <w:widowControl/>
        <w:jc w:val="both"/>
        <w:rPr>
          <w:sz w:val="24"/>
        </w:rPr>
      </w:pPr>
    </w:p>
    <w:p w14:paraId="60DF7709" w14:textId="77777777" w:rsidR="00CF2229" w:rsidRDefault="00CF2229">
      <w:pPr>
        <w:widowControl/>
        <w:jc w:val="both"/>
        <w:rPr>
          <w:sz w:val="24"/>
        </w:rPr>
      </w:pPr>
      <w:r>
        <w:rPr>
          <w:sz w:val="24"/>
        </w:rPr>
        <w:t xml:space="preserve">Whether or not I have waived my right to see or to receive copies of written references furnished to the </w:t>
      </w:r>
      <w:proofErr w:type="gramStart"/>
      <w:r>
        <w:rPr>
          <w:sz w:val="24"/>
        </w:rPr>
        <w:t>District</w:t>
      </w:r>
      <w:proofErr w:type="gramEnd"/>
      <w:r>
        <w:rPr>
          <w:sz w:val="24"/>
        </w:rPr>
        <w:t xml:space="preserve"> by employers or educational institutions, I release, hold harmless and agree not to sue or file any claim of any kind against any current or former employer or educational institution, and any officer or employee of either, that in good faith furnishes written or oral references requested by the District to complete its background investigation.</w:t>
      </w:r>
    </w:p>
    <w:p w14:paraId="75CAC6F5" w14:textId="77777777" w:rsidR="00CF2229" w:rsidRDefault="00CF2229">
      <w:pPr>
        <w:widowControl/>
        <w:jc w:val="both"/>
        <w:rPr>
          <w:sz w:val="24"/>
        </w:rPr>
      </w:pPr>
    </w:p>
    <w:p w14:paraId="22C86261" w14:textId="77777777" w:rsidR="00CF2229" w:rsidRDefault="00CF2229">
      <w:pPr>
        <w:widowControl/>
        <w:jc w:val="both"/>
        <w:rPr>
          <w:sz w:val="24"/>
        </w:rPr>
      </w:pPr>
      <w:r>
        <w:rPr>
          <w:sz w:val="24"/>
        </w:rPr>
        <w:t>A photocopy or facsimile (“fax”) copy of this form that shows my signature shall be as valid as an original.</w:t>
      </w:r>
    </w:p>
    <w:p w14:paraId="66060428" w14:textId="77777777" w:rsidR="00CF2229" w:rsidRDefault="00CF2229">
      <w:pPr>
        <w:widowControl/>
        <w:jc w:val="both"/>
        <w:rPr>
          <w:sz w:val="24"/>
        </w:rPr>
      </w:pPr>
    </w:p>
    <w:p w14:paraId="1D0656FE" w14:textId="77777777" w:rsidR="00CF2229" w:rsidRPr="00375FE5" w:rsidRDefault="00CF2229">
      <w:pPr>
        <w:widowControl/>
        <w:jc w:val="both"/>
        <w:rPr>
          <w:sz w:val="22"/>
          <w:szCs w:val="22"/>
        </w:rPr>
      </w:pPr>
    </w:p>
    <w:p w14:paraId="2036ACDA" w14:textId="77777777" w:rsidR="00CF2229" w:rsidRPr="00375FE5" w:rsidRDefault="00CF2229">
      <w:pPr>
        <w:widowControl/>
        <w:jc w:val="both"/>
        <w:rPr>
          <w:b/>
          <w:bCs/>
          <w:sz w:val="22"/>
          <w:szCs w:val="22"/>
        </w:rPr>
      </w:pPr>
      <w:r w:rsidRPr="00375FE5">
        <w:rPr>
          <w:b/>
          <w:bCs/>
          <w:sz w:val="22"/>
          <w:szCs w:val="22"/>
        </w:rPr>
        <w:t xml:space="preserve">DATED this </w:t>
      </w:r>
      <w:r w:rsidRPr="00375FE5">
        <w:rPr>
          <w:b/>
          <w:bCs/>
          <w:sz w:val="22"/>
          <w:szCs w:val="22"/>
          <w:u w:val="single"/>
        </w:rPr>
        <w:t xml:space="preserve">                         </w:t>
      </w:r>
      <w:r w:rsidRPr="00375FE5">
        <w:rPr>
          <w:b/>
          <w:bCs/>
          <w:sz w:val="22"/>
          <w:szCs w:val="22"/>
        </w:rPr>
        <w:t xml:space="preserve">day of </w:t>
      </w:r>
      <w:r w:rsidRPr="00375FE5">
        <w:rPr>
          <w:b/>
          <w:bCs/>
          <w:sz w:val="22"/>
          <w:szCs w:val="22"/>
          <w:u w:val="single"/>
        </w:rPr>
        <w:t xml:space="preserve">                                                       </w:t>
      </w:r>
      <w:proofErr w:type="gramStart"/>
      <w:r w:rsidRPr="00375FE5">
        <w:rPr>
          <w:b/>
          <w:bCs/>
          <w:sz w:val="22"/>
          <w:szCs w:val="22"/>
          <w:u w:val="single"/>
        </w:rPr>
        <w:t xml:space="preserve">  </w:t>
      </w:r>
      <w:r w:rsidRPr="00375FE5">
        <w:rPr>
          <w:b/>
          <w:bCs/>
          <w:sz w:val="22"/>
          <w:szCs w:val="22"/>
        </w:rPr>
        <w:t>,</w:t>
      </w:r>
      <w:proofErr w:type="gramEnd"/>
      <w:r w:rsidRPr="00375FE5">
        <w:rPr>
          <w:b/>
          <w:bCs/>
          <w:sz w:val="22"/>
          <w:szCs w:val="22"/>
        </w:rPr>
        <w:t xml:space="preserve"> </w:t>
      </w:r>
      <w:r w:rsidRPr="00375FE5">
        <w:rPr>
          <w:b/>
          <w:bCs/>
          <w:sz w:val="22"/>
          <w:szCs w:val="22"/>
          <w:u w:val="single"/>
        </w:rPr>
        <w:t xml:space="preserve">                  </w:t>
      </w:r>
      <w:r w:rsidRPr="00375FE5">
        <w:rPr>
          <w:b/>
          <w:bCs/>
          <w:sz w:val="22"/>
          <w:szCs w:val="22"/>
        </w:rPr>
        <w:t>.</w:t>
      </w:r>
    </w:p>
    <w:p w14:paraId="7B37605A" w14:textId="77777777" w:rsidR="00CF2229" w:rsidRPr="00375FE5" w:rsidRDefault="00CF2229">
      <w:pPr>
        <w:widowControl/>
        <w:jc w:val="both"/>
        <w:rPr>
          <w:b/>
          <w:bCs/>
          <w:sz w:val="22"/>
          <w:szCs w:val="22"/>
        </w:rPr>
      </w:pPr>
    </w:p>
    <w:p w14:paraId="394798F2" w14:textId="77777777" w:rsidR="00CF2229" w:rsidRPr="00375FE5" w:rsidRDefault="00CF2229">
      <w:pPr>
        <w:widowControl/>
        <w:jc w:val="both"/>
        <w:rPr>
          <w:b/>
          <w:bCs/>
          <w:sz w:val="22"/>
          <w:szCs w:val="22"/>
          <w:u w:val="single"/>
        </w:rPr>
      </w:pPr>
    </w:p>
    <w:p w14:paraId="3889A505" w14:textId="77777777" w:rsidR="00CF2229" w:rsidRPr="00375FE5" w:rsidRDefault="00CF2229">
      <w:pPr>
        <w:widowControl/>
        <w:jc w:val="both"/>
        <w:rPr>
          <w:b/>
          <w:bCs/>
          <w:sz w:val="22"/>
          <w:szCs w:val="22"/>
          <w:u w:val="single"/>
        </w:rPr>
      </w:pPr>
    </w:p>
    <w:p w14:paraId="1B1671F0" w14:textId="77777777" w:rsidR="00CF2229" w:rsidRPr="00375FE5" w:rsidRDefault="00CF2229">
      <w:pPr>
        <w:widowControl/>
        <w:jc w:val="both"/>
        <w:rPr>
          <w:b/>
          <w:bCs/>
          <w:sz w:val="22"/>
          <w:szCs w:val="22"/>
        </w:rPr>
      </w:pPr>
      <w:r w:rsidRPr="00375FE5">
        <w:rPr>
          <w:b/>
          <w:bCs/>
          <w:sz w:val="22"/>
          <w:szCs w:val="22"/>
          <w:u w:val="single"/>
        </w:rPr>
        <w:t xml:space="preserve">                                                                          </w:t>
      </w:r>
      <w:r w:rsidRPr="00375FE5">
        <w:rPr>
          <w:b/>
          <w:bCs/>
          <w:sz w:val="22"/>
          <w:szCs w:val="22"/>
        </w:rPr>
        <w:tab/>
        <w:t xml:space="preserve">            </w:t>
      </w:r>
      <w:r w:rsidRPr="00375FE5">
        <w:rPr>
          <w:b/>
          <w:bCs/>
          <w:sz w:val="22"/>
          <w:szCs w:val="22"/>
          <w:u w:val="single"/>
        </w:rPr>
        <w:t xml:space="preserve">                                                                        </w:t>
      </w:r>
      <w:r w:rsidRPr="00375FE5">
        <w:rPr>
          <w:b/>
          <w:bCs/>
          <w:sz w:val="22"/>
          <w:szCs w:val="22"/>
        </w:rPr>
        <w:t xml:space="preserve"> </w:t>
      </w:r>
    </w:p>
    <w:p w14:paraId="2392CF3E" w14:textId="7A395CF8" w:rsidR="00CF2229" w:rsidRDefault="00032A7C">
      <w:pPr>
        <w:widowControl/>
        <w:tabs>
          <w:tab w:val="left" w:pos="-1440"/>
        </w:tabs>
        <w:ind w:left="6480" w:hanging="6480"/>
        <w:jc w:val="both"/>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3815A747" wp14:editId="48298E4C">
                <wp:simplePos x="0" y="0"/>
                <wp:positionH relativeFrom="column">
                  <wp:posOffset>4229099</wp:posOffset>
                </wp:positionH>
                <wp:positionV relativeFrom="paragraph">
                  <wp:posOffset>137795</wp:posOffset>
                </wp:positionV>
                <wp:extent cx="22383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BB1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3pt,10.85pt" to="50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" strokecolor="black [3200]" strokeweight=".5pt">
                <v:stroke joinstyle="miter"/>
              </v:line>
            </w:pict>
          </mc:Fallback>
        </mc:AlternateContent>
      </w:r>
      <w:r w:rsidR="00CF2229" w:rsidRPr="00375FE5">
        <w:rPr>
          <w:b/>
          <w:bCs/>
          <w:sz w:val="22"/>
          <w:szCs w:val="22"/>
        </w:rPr>
        <w:t>Applicant Signature</w:t>
      </w:r>
      <w:r w:rsidR="00CF2229" w:rsidRPr="00375FE5">
        <w:rPr>
          <w:b/>
          <w:bCs/>
          <w:sz w:val="22"/>
          <w:szCs w:val="22"/>
        </w:rPr>
        <w:tab/>
      </w:r>
      <w:r w:rsidR="00CF2229" w:rsidRPr="00375FE5">
        <w:rPr>
          <w:b/>
          <w:bCs/>
          <w:sz w:val="22"/>
          <w:szCs w:val="22"/>
        </w:rPr>
        <w:tab/>
      </w:r>
      <w:r w:rsidR="00CF2229" w:rsidRPr="00375FE5">
        <w:rPr>
          <w:b/>
          <w:bCs/>
          <w:sz w:val="22"/>
          <w:szCs w:val="22"/>
        </w:rPr>
        <w:tab/>
      </w:r>
      <w:r w:rsidR="00CF2229" w:rsidRPr="00375FE5">
        <w:rPr>
          <w:b/>
          <w:bCs/>
          <w:sz w:val="22"/>
          <w:szCs w:val="22"/>
        </w:rPr>
        <w:tab/>
      </w:r>
      <w:r w:rsidR="00CF2229" w:rsidRPr="00375FE5">
        <w:rPr>
          <w:b/>
          <w:bCs/>
          <w:sz w:val="22"/>
          <w:szCs w:val="22"/>
        </w:rPr>
        <w:tab/>
      </w:r>
      <w:r w:rsidR="00CF2229" w:rsidRPr="00375FE5">
        <w:rPr>
          <w:b/>
          <w:bCs/>
          <w:sz w:val="22"/>
          <w:szCs w:val="22"/>
        </w:rPr>
        <w:tab/>
      </w:r>
    </w:p>
    <w:p w14:paraId="05B08584" w14:textId="54490F2E" w:rsidR="00032A7C" w:rsidRPr="00375FE5" w:rsidRDefault="00032A7C">
      <w:pPr>
        <w:widowControl/>
        <w:tabs>
          <w:tab w:val="left" w:pos="-1440"/>
        </w:tabs>
        <w:ind w:left="6480" w:hanging="6480"/>
        <w:jc w:val="both"/>
        <w:rPr>
          <w:b/>
          <w:bCs/>
          <w:sz w:val="22"/>
          <w:szCs w:val="22"/>
        </w:rPr>
      </w:pPr>
      <w:r>
        <w:rPr>
          <w:b/>
          <w:bCs/>
          <w:sz w:val="22"/>
          <w:szCs w:val="22"/>
        </w:rPr>
        <w:t xml:space="preserve">                                                                                                                                        Position </w:t>
      </w:r>
      <w:r w:rsidR="005F1A4C">
        <w:rPr>
          <w:b/>
          <w:bCs/>
          <w:sz w:val="22"/>
          <w:szCs w:val="22"/>
        </w:rPr>
        <w:t>applying for</w:t>
      </w:r>
    </w:p>
    <w:p w14:paraId="29079D35" w14:textId="77777777" w:rsidR="00CF2229" w:rsidRPr="00375FE5" w:rsidRDefault="00CF2229">
      <w:pPr>
        <w:widowControl/>
        <w:jc w:val="both"/>
        <w:rPr>
          <w:b/>
          <w:bCs/>
          <w:sz w:val="22"/>
          <w:szCs w:val="22"/>
        </w:rPr>
      </w:pPr>
    </w:p>
    <w:p w14:paraId="58D1ED86" w14:textId="2540BB94" w:rsidR="00CF2229" w:rsidRPr="00375FE5" w:rsidRDefault="00CF2229">
      <w:pPr>
        <w:widowControl/>
        <w:tabs>
          <w:tab w:val="left" w:pos="-1440"/>
        </w:tabs>
        <w:ind w:left="5760" w:hanging="5760"/>
        <w:jc w:val="both"/>
        <w:rPr>
          <w:b/>
          <w:bCs/>
          <w:sz w:val="22"/>
          <w:szCs w:val="22"/>
        </w:rPr>
      </w:pPr>
      <w:r w:rsidRPr="00375FE5">
        <w:rPr>
          <w:b/>
          <w:bCs/>
          <w:sz w:val="22"/>
          <w:szCs w:val="22"/>
        </w:rPr>
        <w:t>_____________________________________</w:t>
      </w:r>
      <w:r w:rsidRPr="00375FE5">
        <w:rPr>
          <w:b/>
          <w:bCs/>
          <w:sz w:val="22"/>
          <w:szCs w:val="22"/>
        </w:rPr>
        <w:tab/>
      </w:r>
      <w:r w:rsidRPr="00375FE5">
        <w:rPr>
          <w:b/>
          <w:bCs/>
          <w:sz w:val="22"/>
          <w:szCs w:val="22"/>
        </w:rPr>
        <w:tab/>
      </w:r>
    </w:p>
    <w:p w14:paraId="13C7E4C3" w14:textId="010D3552" w:rsidR="00CF2229" w:rsidRPr="00375FE5" w:rsidRDefault="00CF2229">
      <w:pPr>
        <w:widowControl/>
        <w:tabs>
          <w:tab w:val="left" w:pos="-1440"/>
        </w:tabs>
        <w:ind w:left="6480" w:hanging="6480"/>
        <w:jc w:val="both"/>
        <w:rPr>
          <w:b/>
          <w:bCs/>
          <w:sz w:val="22"/>
          <w:szCs w:val="22"/>
        </w:rPr>
      </w:pPr>
      <w:r w:rsidRPr="00375FE5">
        <w:rPr>
          <w:b/>
          <w:bCs/>
          <w:sz w:val="22"/>
          <w:szCs w:val="22"/>
        </w:rPr>
        <w:t>Type or Print Full Nam</w:t>
      </w:r>
      <w:r w:rsidR="00375FE5">
        <w:rPr>
          <w:b/>
          <w:bCs/>
          <w:sz w:val="22"/>
          <w:szCs w:val="22"/>
        </w:rPr>
        <w:t>e</w:t>
      </w:r>
    </w:p>
    <w:p w14:paraId="1ED8F007" w14:textId="4A3527AC" w:rsidR="00375FE5" w:rsidRPr="00375FE5" w:rsidRDefault="00375FE5" w:rsidP="00375FE5">
      <w:pPr>
        <w:rPr>
          <w:rFonts w:ascii="Calibri" w:eastAsia="Calibri" w:hAnsi="Calibri" w:cs="Calibri"/>
          <w:b/>
          <w:bCs/>
          <w:color w:val="FF0000"/>
          <w:sz w:val="24"/>
        </w:rPr>
      </w:pPr>
      <w:r>
        <w:rPr>
          <w:rFonts w:ascii="Calibri" w:eastAsia="Calibri" w:hAnsi="Calibri" w:cs="Calibri"/>
          <w:b/>
          <w:bCs/>
          <w:color w:val="FF0000"/>
          <w:sz w:val="24"/>
        </w:rPr>
        <w:t xml:space="preserve">                          </w:t>
      </w:r>
      <w:r w:rsidR="00032A7C">
        <w:rPr>
          <w:rFonts w:ascii="Calibri" w:eastAsia="Calibri" w:hAnsi="Calibri" w:cs="Calibri"/>
          <w:b/>
          <w:bCs/>
          <w:color w:val="FF0000"/>
          <w:sz w:val="24"/>
        </w:rPr>
        <w:t xml:space="preserve">    </w:t>
      </w:r>
      <w:r>
        <w:rPr>
          <w:rFonts w:ascii="Calibri" w:eastAsia="Calibri" w:hAnsi="Calibri" w:cs="Calibri"/>
          <w:b/>
          <w:bCs/>
          <w:color w:val="FF0000"/>
          <w:sz w:val="24"/>
        </w:rPr>
        <w:t xml:space="preserve"> </w:t>
      </w:r>
    </w:p>
    <w:p w14:paraId="17686DC7" w14:textId="77777777" w:rsidR="00CF2229" w:rsidRDefault="00CF2229">
      <w:pPr>
        <w:widowControl/>
        <w:jc w:val="both"/>
        <w:rPr>
          <w:b/>
          <w:bCs/>
          <w:sz w:val="24"/>
        </w:rPr>
      </w:pPr>
    </w:p>
    <w:sectPr w:rsidR="00CF2229">
      <w:endnotePr>
        <w:numFmt w:val="decimal"/>
      </w:endnotePr>
      <w:pgSz w:w="12240" w:h="15840"/>
      <w:pgMar w:top="240" w:right="720" w:bottom="334" w:left="720" w:header="240" w:footer="3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EC28" w14:textId="77777777" w:rsidR="00867949" w:rsidRDefault="00867949">
      <w:r>
        <w:separator/>
      </w:r>
    </w:p>
  </w:endnote>
  <w:endnote w:type="continuationSeparator" w:id="0">
    <w:p w14:paraId="4E72139B" w14:textId="77777777" w:rsidR="00867949" w:rsidRDefault="0086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CF2229" w:rsidRDefault="00CF2229">
    <w:pPr>
      <w:spacing w:line="240" w:lineRule="exact"/>
    </w:pPr>
  </w:p>
  <w:p w14:paraId="21784635" w14:textId="77777777" w:rsidR="00CF2229" w:rsidRDefault="00CF2229">
    <w:pPr>
      <w:framePr w:w="10801" w:wrap="notBeside" w:vAnchor="text" w:hAnchor="text" w:x="1" w:y="1"/>
      <w:jc w:val="center"/>
      <w:rPr>
        <w:sz w:val="24"/>
      </w:rPr>
    </w:pPr>
    <w:r>
      <w:rPr>
        <w:sz w:val="24"/>
      </w:rPr>
      <w:t xml:space="preserve">Page </w:t>
    </w:r>
    <w:r>
      <w:rPr>
        <w:sz w:val="24"/>
      </w:rPr>
      <w:fldChar w:fldCharType="begin"/>
    </w:r>
    <w:r>
      <w:rPr>
        <w:sz w:val="24"/>
      </w:rPr>
      <w:instrText xml:space="preserve">PAGE </w:instrText>
    </w:r>
    <w:r>
      <w:rPr>
        <w:sz w:val="24"/>
      </w:rPr>
      <w:fldChar w:fldCharType="separate"/>
    </w:r>
    <w:r w:rsidR="006B21B5">
      <w:rPr>
        <w:noProof/>
        <w:sz w:val="24"/>
      </w:rPr>
      <w:t>1</w:t>
    </w:r>
    <w:r>
      <w:rPr>
        <w:sz w:val="24"/>
      </w:rPr>
      <w:fldChar w:fldCharType="end"/>
    </w:r>
  </w:p>
  <w:p w14:paraId="314EE24A" w14:textId="77777777" w:rsidR="00CF2229" w:rsidRDefault="00CF2229">
    <w:pPr>
      <w:ind w:left="720" w:righ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BB38" w14:textId="77777777" w:rsidR="00867949" w:rsidRDefault="00867949">
      <w:r>
        <w:separator/>
      </w:r>
    </w:p>
  </w:footnote>
  <w:footnote w:type="continuationSeparator" w:id="0">
    <w:p w14:paraId="6280D020" w14:textId="77777777" w:rsidR="00867949" w:rsidRDefault="00867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044D5A"/>
    <w:lvl w:ilvl="0">
      <w:numFmt w:val="decimal"/>
      <w:lvlText w:val="*"/>
      <w:lvlJc w:val="left"/>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469B743C"/>
    <w:multiLevelType w:val="hybridMultilevel"/>
    <w:tmpl w:val="E362B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B5"/>
    <w:rsid w:val="00032A7C"/>
    <w:rsid w:val="00375FE5"/>
    <w:rsid w:val="00427860"/>
    <w:rsid w:val="005F1A4C"/>
    <w:rsid w:val="006B21B5"/>
    <w:rsid w:val="006C5C27"/>
    <w:rsid w:val="00861BCA"/>
    <w:rsid w:val="00867949"/>
    <w:rsid w:val="009E538A"/>
    <w:rsid w:val="00AC2FC7"/>
    <w:rsid w:val="00B07AE3"/>
    <w:rsid w:val="00BF7FA3"/>
    <w:rsid w:val="00CF2229"/>
    <w:rsid w:val="00E460EF"/>
    <w:rsid w:val="0838F6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57C0B"/>
  <w15:chartTrackingRefBased/>
  <w15:docId w15:val="{BC2CE49D-204E-495D-9D02-E4F6843C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E5"/>
    <w:pPr>
      <w:widowControl w:val="0"/>
      <w:autoSpaceDE w:val="0"/>
      <w:autoSpaceDN w:val="0"/>
      <w:adjustRightInd w:val="0"/>
    </w:pPr>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ListParagraph">
    <w:name w:val="List Paragraph"/>
    <w:basedOn w:val="Normal"/>
    <w:uiPriority w:val="34"/>
    <w:qFormat/>
    <w:rsid w:val="0003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EF1E-4F0C-4D5C-A617-B160D1B5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mvelazco</dc:creator>
  <cp:keywords/>
  <dc:description/>
  <cp:lastModifiedBy>Melissa Graves</cp:lastModifiedBy>
  <cp:revision>7</cp:revision>
  <cp:lastPrinted>2024-04-23T21:02:00Z</cp:lastPrinted>
  <dcterms:created xsi:type="dcterms:W3CDTF">2021-08-05T20:48:00Z</dcterms:created>
  <dcterms:modified xsi:type="dcterms:W3CDTF">2024-04-23T22:14:00Z</dcterms:modified>
</cp:coreProperties>
</file>